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DA217" w14:textId="77777777" w:rsidR="00F80790" w:rsidRDefault="00F80790" w:rsidP="00F80790">
      <w:pPr>
        <w:ind w:left="4320"/>
        <w:jc w:val="both"/>
        <w:rPr>
          <w:rFonts w:ascii="Times New Roman" w:hAnsi="Times New Roman"/>
          <w:bCs/>
          <w:sz w:val="24"/>
          <w:szCs w:val="24"/>
        </w:rPr>
      </w:pPr>
      <w:r>
        <w:rPr>
          <w:rFonts w:ascii="Times New Roman" w:hAnsi="Times New Roman"/>
          <w:bCs/>
          <w:sz w:val="24"/>
          <w:szCs w:val="24"/>
        </w:rPr>
        <w:t>Al</w:t>
      </w:r>
      <w:r>
        <w:rPr>
          <w:rFonts w:ascii="Times New Roman" w:hAnsi="Times New Roman"/>
          <w:bCs/>
          <w:sz w:val="24"/>
          <w:szCs w:val="24"/>
        </w:rPr>
        <w:tab/>
        <w:t>Dirigente del Settore</w:t>
      </w:r>
    </w:p>
    <w:p w14:paraId="32BFFD96" w14:textId="77777777" w:rsidR="00F80790" w:rsidRDefault="00F80790" w:rsidP="00F80790">
      <w:pPr>
        <w:ind w:left="4320" w:firstLine="720"/>
        <w:rPr>
          <w:rFonts w:ascii="Times New Roman" w:hAnsi="Times New Roman"/>
          <w:bCs/>
          <w:sz w:val="24"/>
          <w:szCs w:val="24"/>
        </w:rPr>
      </w:pPr>
      <w:r>
        <w:rPr>
          <w:rFonts w:ascii="Times New Roman" w:hAnsi="Times New Roman"/>
          <w:bCs/>
          <w:sz w:val="24"/>
          <w:szCs w:val="24"/>
        </w:rPr>
        <w:t>Amm.ne e Sviluppo delle Risorse Umane</w:t>
      </w:r>
    </w:p>
    <w:p w14:paraId="0A7023EF" w14:textId="77777777" w:rsidR="00F80790" w:rsidRDefault="00F80790" w:rsidP="00F80790">
      <w:pPr>
        <w:ind w:left="4320" w:firstLine="720"/>
        <w:rPr>
          <w:rFonts w:ascii="Times New Roman" w:hAnsi="Times New Roman"/>
          <w:bCs/>
          <w:sz w:val="24"/>
          <w:szCs w:val="24"/>
        </w:rPr>
      </w:pPr>
      <w:r>
        <w:rPr>
          <w:rFonts w:ascii="Times New Roman" w:hAnsi="Times New Roman"/>
          <w:bCs/>
          <w:sz w:val="24"/>
          <w:szCs w:val="24"/>
        </w:rPr>
        <w:t>dell’Unione delle Terre d’Argine</w:t>
      </w:r>
    </w:p>
    <w:p w14:paraId="0B1F4365" w14:textId="77777777" w:rsidR="00F80790" w:rsidRDefault="00F80790" w:rsidP="00F80790">
      <w:pPr>
        <w:ind w:left="4320" w:firstLine="720"/>
        <w:rPr>
          <w:rFonts w:ascii="Times New Roman" w:hAnsi="Times New Roman"/>
          <w:bCs/>
          <w:sz w:val="24"/>
          <w:szCs w:val="24"/>
        </w:rPr>
      </w:pPr>
      <w:r>
        <w:rPr>
          <w:rFonts w:ascii="Times New Roman" w:hAnsi="Times New Roman"/>
          <w:bCs/>
          <w:sz w:val="24"/>
          <w:szCs w:val="24"/>
        </w:rPr>
        <w:t>Dott. Enrico Piva</w:t>
      </w:r>
    </w:p>
    <w:p w14:paraId="49693CAD" w14:textId="77777777" w:rsidR="00F80790" w:rsidRDefault="00F80790" w:rsidP="00F80790">
      <w:pPr>
        <w:rPr>
          <w:rFonts w:ascii="Times New Roman" w:hAnsi="Times New Roman"/>
          <w:bCs/>
          <w:sz w:val="24"/>
          <w:szCs w:val="24"/>
        </w:rPr>
      </w:pPr>
    </w:p>
    <w:p w14:paraId="6549A185" w14:textId="77777777" w:rsidR="00F80790" w:rsidRDefault="00F80790" w:rsidP="00F80790">
      <w:pPr>
        <w:ind w:right="140"/>
        <w:jc w:val="both"/>
        <w:rPr>
          <w:rFonts w:ascii="Times New Roman" w:hAnsi="Times New Roman"/>
          <w:sz w:val="24"/>
        </w:rPr>
      </w:pPr>
      <w:r>
        <w:rPr>
          <w:rFonts w:ascii="Times New Roman" w:hAnsi="Times New Roman"/>
          <w:sz w:val="24"/>
        </w:rPr>
        <w:t>Il sottoscritto (Cognome) ___________________(Nome) ________________________________</w:t>
      </w:r>
    </w:p>
    <w:p w14:paraId="54C66200" w14:textId="77777777" w:rsidR="00F80790" w:rsidRDefault="00F80790" w:rsidP="00F80790">
      <w:pPr>
        <w:ind w:right="140"/>
        <w:jc w:val="both"/>
        <w:rPr>
          <w:rFonts w:ascii="Times New Roman" w:hAnsi="Times New Roman"/>
          <w:sz w:val="24"/>
        </w:rPr>
      </w:pPr>
      <w:r>
        <w:rPr>
          <w:rFonts w:ascii="Times New Roman" w:hAnsi="Times New Roman"/>
          <w:sz w:val="24"/>
        </w:rPr>
        <w:t>Nato a __________________________________ Prov. ______ il _________________________</w:t>
      </w:r>
    </w:p>
    <w:p w14:paraId="59AA8F69" w14:textId="77777777" w:rsidR="00F80790" w:rsidRDefault="00F80790" w:rsidP="00F80790">
      <w:pPr>
        <w:rPr>
          <w:rFonts w:ascii="Times New Roman" w:hAnsi="Times New Roman"/>
          <w:sz w:val="24"/>
        </w:rPr>
      </w:pPr>
      <w:r>
        <w:rPr>
          <w:rFonts w:ascii="Times New Roman" w:hAnsi="Times New Roman"/>
          <w:sz w:val="24"/>
        </w:rPr>
        <w:t>Residente a __________________________________________ Prov. ____Cap______________</w:t>
      </w:r>
    </w:p>
    <w:p w14:paraId="7F4CA12F" w14:textId="77777777" w:rsidR="00F80790" w:rsidRDefault="00F80790" w:rsidP="00F80790">
      <w:pPr>
        <w:rPr>
          <w:rFonts w:ascii="Times New Roman" w:hAnsi="Times New Roman"/>
        </w:rPr>
      </w:pPr>
      <w:r>
        <w:rPr>
          <w:rFonts w:ascii="Times New Roman" w:hAnsi="Times New Roman"/>
          <w:sz w:val="24"/>
        </w:rPr>
        <w:t>in Via ____________________________________________________________ n ___________</w:t>
      </w:r>
    </w:p>
    <w:p w14:paraId="39D07372" w14:textId="77777777" w:rsidR="00F80790" w:rsidRDefault="00F80790" w:rsidP="00F80790">
      <w:pPr>
        <w:pStyle w:val="CM14"/>
        <w:widowControl/>
        <w:suppressAutoHyphens w:val="0"/>
        <w:rPr>
          <w:rFonts w:ascii="Times New Roman" w:hAnsi="Times New Roman" w:cs="Times New Roman"/>
        </w:rPr>
      </w:pPr>
      <w:r>
        <w:rPr>
          <w:rFonts w:ascii="Times New Roman" w:hAnsi="Times New Roman" w:cs="Times New Roman"/>
          <w:lang w:val="it-IT"/>
        </w:rPr>
        <w:t>N.ro di telefono __________________________________________________________________</w:t>
      </w:r>
    </w:p>
    <w:p w14:paraId="0CE9C17F" w14:textId="77777777" w:rsidR="00F80790" w:rsidRDefault="00F80790" w:rsidP="00F80790">
      <w:pPr>
        <w:rPr>
          <w:rFonts w:ascii="Times New Roman" w:hAnsi="Times New Roman"/>
          <w:sz w:val="24"/>
        </w:rPr>
      </w:pPr>
      <w:r>
        <w:rPr>
          <w:rFonts w:ascii="Times New Roman" w:hAnsi="Times New Roman"/>
          <w:sz w:val="24"/>
        </w:rPr>
        <w:t>Indirizzo PEC o e-mail ____________________________________________________________</w:t>
      </w:r>
    </w:p>
    <w:p w14:paraId="7EB0D9E2" w14:textId="77777777" w:rsidR="00F80790" w:rsidRDefault="00F80790" w:rsidP="00F80790">
      <w:pPr>
        <w:ind w:right="140"/>
        <w:rPr>
          <w:rFonts w:ascii="Times New Roman" w:hAnsi="Times New Roman"/>
          <w:sz w:val="24"/>
        </w:rPr>
      </w:pPr>
    </w:p>
    <w:p w14:paraId="61A3AE82" w14:textId="77777777" w:rsidR="00F80790" w:rsidRDefault="00F80790" w:rsidP="00F80790">
      <w:pPr>
        <w:ind w:right="140"/>
        <w:rPr>
          <w:rFonts w:ascii="Times New Roman" w:hAnsi="Times New Roman"/>
          <w:sz w:val="24"/>
        </w:rPr>
      </w:pPr>
    </w:p>
    <w:p w14:paraId="5F6A915C" w14:textId="77777777" w:rsidR="00F80790" w:rsidRDefault="00F80790" w:rsidP="00F80790">
      <w:pPr>
        <w:ind w:right="140"/>
        <w:rPr>
          <w:rFonts w:ascii="Times New Roman" w:hAnsi="Times New Roman"/>
          <w:sz w:val="24"/>
        </w:rPr>
      </w:pPr>
      <w:r>
        <w:rPr>
          <w:rFonts w:ascii="Times New Roman" w:hAnsi="Times New Roman"/>
          <w:sz w:val="24"/>
        </w:rPr>
        <w:t>INDIRIZZO CUI INVIARE EVENTUALI COMUNICAZIONI (</w:t>
      </w:r>
      <w:r>
        <w:rPr>
          <w:rFonts w:ascii="Times New Roman" w:hAnsi="Times New Roman"/>
          <w:b/>
          <w:sz w:val="24"/>
        </w:rPr>
        <w:t>solo se diverso dalla residenza</w:t>
      </w:r>
      <w:r>
        <w:rPr>
          <w:rFonts w:ascii="Times New Roman" w:hAnsi="Times New Roman"/>
          <w:sz w:val="24"/>
        </w:rPr>
        <w:t>):</w:t>
      </w:r>
    </w:p>
    <w:p w14:paraId="165751FD" w14:textId="77777777" w:rsidR="00F80790" w:rsidRDefault="00F80790" w:rsidP="00F80790">
      <w:pPr>
        <w:ind w:right="140"/>
        <w:jc w:val="both"/>
        <w:rPr>
          <w:rFonts w:ascii="Times New Roman" w:hAnsi="Times New Roman"/>
          <w:b/>
          <w:bCs/>
          <w:szCs w:val="18"/>
        </w:rPr>
      </w:pPr>
      <w:r>
        <w:rPr>
          <w:rFonts w:ascii="Times New Roman" w:hAnsi="Times New Roman"/>
          <w:sz w:val="24"/>
        </w:rPr>
        <w:t xml:space="preserve">Presso_________________________________________Via _____________________________ </w:t>
      </w:r>
      <w:r>
        <w:rPr>
          <w:rFonts w:ascii="Times New Roman" w:hAnsi="Times New Roman"/>
          <w:sz w:val="24"/>
        </w:rPr>
        <w:t>n._______ Cap ________</w:t>
      </w:r>
      <w:r>
        <w:rPr>
          <w:rFonts w:ascii="Times New Roman" w:hAnsi="Times New Roman"/>
          <w:sz w:val="24"/>
        </w:rPr>
        <w:t xml:space="preserve">____ Città ___________________________________ Prov. _________ </w:t>
      </w:r>
    </w:p>
    <w:p w14:paraId="2EF1090A" w14:textId="77777777" w:rsidR="00F80790" w:rsidRDefault="00F80790" w:rsidP="00F80790">
      <w:pPr>
        <w:pStyle w:val="Corpotesto"/>
        <w:ind w:firstLine="4"/>
        <w:jc w:val="center"/>
        <w:rPr>
          <w:rFonts w:ascii="Times New Roman" w:hAnsi="Times New Roman"/>
          <w:b/>
          <w:bCs/>
          <w:szCs w:val="18"/>
        </w:rPr>
      </w:pPr>
    </w:p>
    <w:p w14:paraId="6FF48BF6" w14:textId="77777777" w:rsidR="00F80790" w:rsidRDefault="00F80790" w:rsidP="00F80790">
      <w:pPr>
        <w:pStyle w:val="Corpotesto"/>
        <w:ind w:firstLine="4"/>
        <w:jc w:val="center"/>
        <w:rPr>
          <w:rFonts w:ascii="Times New Roman" w:hAnsi="Times New Roman"/>
          <w:b/>
          <w:bCs/>
          <w:szCs w:val="18"/>
        </w:rPr>
      </w:pPr>
      <w:r>
        <w:rPr>
          <w:rFonts w:ascii="Times New Roman" w:hAnsi="Times New Roman"/>
          <w:b/>
          <w:bCs/>
          <w:szCs w:val="18"/>
        </w:rPr>
        <w:t>MANIFESTA</w:t>
      </w:r>
    </w:p>
    <w:p w14:paraId="13AA5993" w14:textId="77777777" w:rsidR="00F80790" w:rsidRDefault="00F80790" w:rsidP="00F80790">
      <w:pPr>
        <w:pStyle w:val="Corpotesto"/>
        <w:ind w:firstLine="4"/>
        <w:jc w:val="center"/>
        <w:rPr>
          <w:rFonts w:ascii="Times New Roman" w:hAnsi="Times New Roman"/>
          <w:b/>
          <w:bCs/>
          <w:szCs w:val="18"/>
        </w:rPr>
      </w:pPr>
    </w:p>
    <w:p w14:paraId="093B23F6" w14:textId="77777777" w:rsidR="00F80790" w:rsidRDefault="00F80790" w:rsidP="00F80790">
      <w:pPr>
        <w:pStyle w:val="Titolo"/>
        <w:jc w:val="both"/>
        <w:rPr>
          <w:rFonts w:ascii="Times New Roman" w:hAnsi="Times New Roman" w:cs="Times New Roman"/>
          <w:sz w:val="24"/>
          <w:szCs w:val="18"/>
        </w:rPr>
      </w:pPr>
      <w:r w:rsidRPr="00843DBB">
        <w:rPr>
          <w:rFonts w:ascii="Times New Roman" w:hAnsi="Times New Roman" w:cs="Times New Roman"/>
          <w:bCs w:val="0"/>
          <w:sz w:val="24"/>
          <w:szCs w:val="18"/>
        </w:rPr>
        <w:t xml:space="preserve">la propria disponibilità a partecipare all’avviso ricognitivo </w:t>
      </w:r>
      <w:r w:rsidRPr="00843DBB">
        <w:rPr>
          <w:rFonts w:ascii="Times New Roman" w:hAnsi="Times New Roman" w:cs="Times New Roman"/>
          <w:sz w:val="24"/>
          <w:szCs w:val="24"/>
        </w:rPr>
        <w:t xml:space="preserve">finalizzato al conferimento di un incarico a tempo determinato di alta specializzazione, ex art. 110, comma 1, Dlgs n. 267/2000 - </w:t>
      </w:r>
      <w:r w:rsidRPr="00843DBB">
        <w:rPr>
          <w:rFonts w:ascii="Times New Roman" w:hAnsi="Times New Roman" w:cs="Times New Roman"/>
          <w:bCs w:val="0"/>
          <w:sz w:val="24"/>
          <w:szCs w:val="24"/>
        </w:rPr>
        <w:t xml:space="preserve">Responsabile Servizio Tecnico Manutentivo </w:t>
      </w:r>
      <w:r w:rsidRPr="00843DBB">
        <w:rPr>
          <w:rFonts w:ascii="Times New Roman" w:hAnsi="Times New Roman"/>
          <w:bCs w:val="0"/>
          <w:sz w:val="24"/>
        </w:rPr>
        <w:t xml:space="preserve">– </w:t>
      </w:r>
      <w:r w:rsidRPr="00843DBB">
        <w:rPr>
          <w:rFonts w:ascii="Times New Roman" w:hAnsi="Times New Roman" w:cs="Times New Roman"/>
          <w:bCs w:val="0"/>
          <w:sz w:val="24"/>
          <w:szCs w:val="24"/>
        </w:rPr>
        <w:t xml:space="preserve">Servizio Tecnico Manutentivo/Patrimonio </w:t>
      </w:r>
      <w:r w:rsidRPr="00843DBB">
        <w:rPr>
          <w:rFonts w:ascii="Times New Roman" w:hAnsi="Times New Roman"/>
          <w:bCs w:val="0"/>
          <w:sz w:val="24"/>
        </w:rPr>
        <w:t>- Cat. D1</w:t>
      </w:r>
      <w:r w:rsidRPr="00843DBB">
        <w:rPr>
          <w:rFonts w:ascii="Times New Roman" w:hAnsi="Times New Roman" w:cs="Times New Roman"/>
          <w:bCs w:val="0"/>
          <w:sz w:val="24"/>
        </w:rPr>
        <w:t>,</w:t>
      </w:r>
      <w:r w:rsidRPr="00843DBB">
        <w:rPr>
          <w:rFonts w:ascii="Times New Roman" w:hAnsi="Times New Roman" w:cs="Times New Roman"/>
          <w:sz w:val="24"/>
          <w:szCs w:val="24"/>
        </w:rPr>
        <w:t xml:space="preserve"> presso il </w:t>
      </w:r>
      <w:r w:rsidRPr="00843DBB">
        <w:rPr>
          <w:rFonts w:ascii="Times New Roman" w:hAnsi="Times New Roman" w:cs="Times New Roman"/>
          <w:bCs w:val="0"/>
          <w:sz w:val="24"/>
          <w:szCs w:val="24"/>
        </w:rPr>
        <w:t>Comune di Novi di Modena</w:t>
      </w:r>
      <w:r w:rsidRPr="00843DBB">
        <w:rPr>
          <w:rFonts w:ascii="Times New Roman" w:hAnsi="Times New Roman" w:cs="Times New Roman"/>
          <w:sz w:val="24"/>
          <w:szCs w:val="24"/>
        </w:rPr>
        <w:t>.</w:t>
      </w:r>
    </w:p>
    <w:p w14:paraId="3CDF59C0" w14:textId="77777777" w:rsidR="00F80790" w:rsidRDefault="00F80790" w:rsidP="00F80790">
      <w:pPr>
        <w:jc w:val="both"/>
        <w:rPr>
          <w:rFonts w:ascii="Times New Roman" w:hAnsi="Times New Roman"/>
          <w:sz w:val="24"/>
          <w:szCs w:val="18"/>
        </w:rPr>
      </w:pPr>
    </w:p>
    <w:p w14:paraId="5F82FC3B" w14:textId="77777777" w:rsidR="00F80790" w:rsidRDefault="00F80790" w:rsidP="00F80790">
      <w:pPr>
        <w:jc w:val="both"/>
        <w:rPr>
          <w:bCs/>
        </w:rPr>
      </w:pPr>
      <w:r>
        <w:rPr>
          <w:rFonts w:ascii="Times New Roman" w:hAnsi="Times New Roman"/>
          <w:sz w:val="24"/>
          <w:szCs w:val="18"/>
        </w:rPr>
        <w:t xml:space="preserve">A tal fine, ai sensi degli artt. 46 e 47 del DPR n. 445/2000 e consapevole delle conseguenze e delle sanzioni previste dagli artt. 75 e 76 del suddetto </w:t>
      </w:r>
      <w:proofErr w:type="gramStart"/>
      <w:r>
        <w:rPr>
          <w:rFonts w:ascii="Times New Roman" w:hAnsi="Times New Roman"/>
          <w:sz w:val="24"/>
          <w:szCs w:val="18"/>
        </w:rPr>
        <w:t>DPR  nel</w:t>
      </w:r>
      <w:proofErr w:type="gramEnd"/>
      <w:r>
        <w:rPr>
          <w:rFonts w:ascii="Times New Roman" w:hAnsi="Times New Roman"/>
          <w:sz w:val="24"/>
          <w:szCs w:val="18"/>
        </w:rPr>
        <w:t xml:space="preserve"> caso di dichiarazioni false o comunque non corrispondenti al vero, sotto la propria responsabilità</w:t>
      </w:r>
    </w:p>
    <w:p w14:paraId="3F134956" w14:textId="77777777" w:rsidR="00F80790" w:rsidRDefault="00F80790" w:rsidP="00F80790">
      <w:pPr>
        <w:pStyle w:val="Titolo1"/>
        <w:rPr>
          <w:bCs/>
        </w:rPr>
      </w:pPr>
    </w:p>
    <w:p w14:paraId="61F14347" w14:textId="77777777" w:rsidR="00F80790" w:rsidRDefault="00F80790" w:rsidP="00F80790">
      <w:pPr>
        <w:pStyle w:val="Titolo1"/>
      </w:pPr>
      <w:r>
        <w:rPr>
          <w:bCs/>
        </w:rPr>
        <w:t>DICHIARA</w:t>
      </w:r>
    </w:p>
    <w:p w14:paraId="7FAEEF3A" w14:textId="77777777" w:rsidR="00F80790" w:rsidRDefault="00F80790" w:rsidP="00F80790"/>
    <w:p w14:paraId="751C8E9C" w14:textId="77777777" w:rsidR="00F80790" w:rsidRDefault="00F80790" w:rsidP="00F80790">
      <w:pPr>
        <w:jc w:val="both"/>
        <w:rPr>
          <w:rFonts w:ascii="Times New Roman" w:hAnsi="Times New Roman"/>
        </w:rPr>
      </w:pPr>
      <w:r>
        <w:rPr>
          <w:rFonts w:ascii="Times New Roman" w:hAnsi="Times New Roman"/>
          <w:sz w:val="24"/>
        </w:rPr>
        <w:t>(</w:t>
      </w:r>
      <w:r>
        <w:rPr>
          <w:rFonts w:ascii="Times New Roman" w:hAnsi="Times New Roman"/>
          <w:sz w:val="24"/>
          <w:u w:val="single"/>
        </w:rPr>
        <w:t>BARRARE con una crocetta i requisiti posseduti</w:t>
      </w:r>
      <w:r>
        <w:rPr>
          <w:rFonts w:ascii="Times New Roman" w:hAnsi="Times New Roman"/>
          <w:sz w:val="24"/>
        </w:rPr>
        <w:t>)</w:t>
      </w:r>
    </w:p>
    <w:p w14:paraId="6397F154" w14:textId="77777777" w:rsidR="00F80790" w:rsidRDefault="00F80790" w:rsidP="00F80790">
      <w:pPr>
        <w:pStyle w:val="Corpotesto"/>
        <w:spacing w:before="120"/>
        <w:rPr>
          <w:rFonts w:ascii="Times New Roman" w:eastAsia="Arial" w:hAnsi="Times New Roman"/>
        </w:rPr>
      </w:pPr>
      <w:r>
        <w:rPr>
          <w:rFonts w:ascii="Times New Roman" w:hAnsi="Times New Roman"/>
        </w:rPr>
        <w:t xml:space="preserve">Di essere in possesso della </w:t>
      </w:r>
      <w:proofErr w:type="gramStart"/>
      <w:r>
        <w:rPr>
          <w:rFonts w:ascii="Times New Roman" w:hAnsi="Times New Roman"/>
        </w:rPr>
        <w:t>cittadinanza :</w:t>
      </w:r>
      <w:proofErr w:type="gramEnd"/>
      <w:r>
        <w:rPr>
          <w:rFonts w:ascii="Times New Roman" w:hAnsi="Times New Roman"/>
        </w:rPr>
        <w:t xml:space="preserve"> </w:t>
      </w:r>
      <w:r>
        <w:rPr>
          <w:rFonts w:ascii="Times New Roman" w:hAnsi="Times New Roman"/>
        </w:rPr>
        <w:tab/>
      </w:r>
    </w:p>
    <w:p w14:paraId="57120AB1" w14:textId="77777777" w:rsidR="00F80790" w:rsidRDefault="00F80790" w:rsidP="00F80790">
      <w:pPr>
        <w:pStyle w:val="Corpotesto"/>
        <w:rPr>
          <w:rFonts w:ascii="Times New Roman" w:hAnsi="Times New Roman"/>
        </w:rPr>
      </w:pPr>
      <w:r>
        <w:rPr>
          <w:rFonts w:ascii="Times New Roman" w:eastAsia="Arial" w:hAnsi="Times New Roman"/>
        </w:rPr>
        <w:t>□</w:t>
      </w:r>
      <w:r>
        <w:rPr>
          <w:rFonts w:ascii="Times New Roman" w:hAnsi="Times New Roman"/>
        </w:rPr>
        <w:t xml:space="preserve"> italiana</w:t>
      </w:r>
    </w:p>
    <w:p w14:paraId="6A3106B5" w14:textId="77777777" w:rsidR="00F80790" w:rsidRDefault="00F80790" w:rsidP="00F80790">
      <w:pPr>
        <w:pStyle w:val="Corpotesto"/>
        <w:tabs>
          <w:tab w:val="left" w:pos="709"/>
        </w:tabs>
        <w:rPr>
          <w:rFonts w:ascii="Times New Roman" w:hAnsi="Times New Roman"/>
        </w:rPr>
      </w:pPr>
      <w:r w:rsidRPr="001960B5">
        <w:rPr>
          <w:rFonts w:ascii="Times New Roman" w:hAnsi="Times New Roman"/>
        </w:rPr>
        <w:t>□ del seguente Stato membro dell’Unione Europea ___________________________________</w:t>
      </w:r>
      <w:r>
        <w:rPr>
          <w:rFonts w:ascii="Times New Roman" w:hAnsi="Times New Roman"/>
        </w:rPr>
        <w:t xml:space="preserve"> </w:t>
      </w:r>
    </w:p>
    <w:p w14:paraId="75DB48DC" w14:textId="77777777" w:rsidR="00F80790" w:rsidRPr="001933C9" w:rsidRDefault="00F80790" w:rsidP="00F80790">
      <w:pPr>
        <w:pStyle w:val="Corpo"/>
        <w:tabs>
          <w:tab w:val="left" w:pos="709"/>
          <w:tab w:val="left" w:pos="1418"/>
          <w:tab w:val="left" w:pos="3543"/>
          <w:tab w:val="left" w:pos="4252"/>
          <w:tab w:val="left" w:pos="4961"/>
          <w:tab w:val="left" w:pos="5669"/>
          <w:tab w:val="left" w:pos="6378"/>
          <w:tab w:val="left" w:pos="7087"/>
          <w:tab w:val="left" w:pos="7795"/>
          <w:tab w:val="left" w:pos="8504"/>
          <w:tab w:val="left" w:pos="9213"/>
        </w:tabs>
        <w:spacing w:before="120"/>
        <w:ind w:left="851"/>
        <w:jc w:val="both"/>
        <w:rPr>
          <w:rFonts w:ascii="Times New Roman" w:hAnsi="Times New Roman"/>
          <w:b/>
          <w:u w:val="single"/>
        </w:rPr>
      </w:pPr>
      <w:r w:rsidRPr="001933C9">
        <w:rPr>
          <w:rFonts w:ascii="Times New Roman" w:hAnsi="Times New Roman"/>
          <w:b/>
          <w:u w:val="single"/>
        </w:rPr>
        <w:t xml:space="preserve">Se familiari di cittadini dell’Unione Europea, non aventi la cittadinanza di uno Stato membro, titolari del diritto di soggiorno o del diritto di soggiorno permanente: </w:t>
      </w:r>
    </w:p>
    <w:p w14:paraId="78870A77" w14:textId="77777777" w:rsidR="00F80790" w:rsidRPr="001933C9" w:rsidRDefault="00F80790" w:rsidP="00F80790">
      <w:pPr>
        <w:pStyle w:val="Corpotesto"/>
        <w:tabs>
          <w:tab w:val="left" w:pos="709"/>
        </w:tabs>
        <w:spacing w:before="120"/>
        <w:ind w:left="1560" w:hanging="709"/>
        <w:rPr>
          <w:rFonts w:ascii="Times New Roman" w:hAnsi="Times New Roman"/>
        </w:rPr>
      </w:pPr>
      <w:r w:rsidRPr="001933C9">
        <w:rPr>
          <w:rFonts w:ascii="Times New Roman" w:hAnsi="Times New Roman"/>
        </w:rPr>
        <w:t>□ Di essere in possesso della cittadinanza del seguente Stato ___________________________________, e di essere familiare (indicare grado di familiarità ____________________) del Sig.  ______________________</w:t>
      </w:r>
      <w:proofErr w:type="gramStart"/>
      <w:r w:rsidRPr="001933C9">
        <w:rPr>
          <w:rFonts w:ascii="Times New Roman" w:hAnsi="Times New Roman"/>
        </w:rPr>
        <w:t>_,  cittadino</w:t>
      </w:r>
      <w:proofErr w:type="gramEnd"/>
      <w:r w:rsidRPr="001933C9">
        <w:rPr>
          <w:rFonts w:ascii="Times New Roman" w:hAnsi="Times New Roman"/>
        </w:rPr>
        <w:t xml:space="preserve"> dello Stato _______________________),</w:t>
      </w:r>
    </w:p>
    <w:p w14:paraId="6FA982D2" w14:textId="77777777" w:rsidR="00F80790" w:rsidRPr="001933C9" w:rsidRDefault="00F80790" w:rsidP="00F80790">
      <w:pPr>
        <w:pStyle w:val="Corpotesto"/>
        <w:tabs>
          <w:tab w:val="left" w:pos="709"/>
        </w:tabs>
        <w:ind w:left="1560" w:hanging="709"/>
        <w:rPr>
          <w:rFonts w:ascii="Times New Roman" w:hAnsi="Times New Roman"/>
        </w:rPr>
      </w:pPr>
      <w:r w:rsidRPr="001933C9">
        <w:rPr>
          <w:rFonts w:ascii="Times New Roman" w:hAnsi="Times New Roman"/>
        </w:rPr>
        <w:t xml:space="preserve">e di essere </w:t>
      </w:r>
      <w:proofErr w:type="gramStart"/>
      <w:r w:rsidRPr="001933C9">
        <w:rPr>
          <w:rFonts w:ascii="Times New Roman" w:hAnsi="Times New Roman"/>
        </w:rPr>
        <w:t>titolare:</w:t>
      </w:r>
      <w:r w:rsidRPr="00F015DE">
        <w:rPr>
          <w:rFonts w:ascii="Times New Roman" w:hAnsi="Times New Roman"/>
        </w:rPr>
        <w:t xml:space="preserve">  </w:t>
      </w:r>
      <w:r w:rsidRPr="001933C9">
        <w:rPr>
          <w:rFonts w:ascii="Times New Roman" w:hAnsi="Times New Roman"/>
        </w:rPr>
        <w:t>□</w:t>
      </w:r>
      <w:proofErr w:type="gramEnd"/>
      <w:r w:rsidRPr="001933C9">
        <w:rPr>
          <w:rFonts w:ascii="Times New Roman" w:hAnsi="Times New Roman"/>
        </w:rPr>
        <w:t xml:space="preserve"> del diritto di soggiorno o    □ del diritto di soggiorno permanente  nello Stato  ____________________, rilasciato da ___________________________, di ________________, il _______________; (</w:t>
      </w:r>
      <w:r w:rsidRPr="001933C9">
        <w:rPr>
          <w:rFonts w:ascii="Times New Roman" w:hAnsi="Times New Roman"/>
          <w:b/>
          <w:bCs/>
        </w:rPr>
        <w:t>allegare certificazione e carta di soggiorno</w:t>
      </w:r>
      <w:r w:rsidRPr="001933C9">
        <w:rPr>
          <w:rFonts w:ascii="Times New Roman" w:hAnsi="Times New Roman"/>
        </w:rPr>
        <w:t xml:space="preserve">) </w:t>
      </w:r>
    </w:p>
    <w:p w14:paraId="550C9B6A" w14:textId="77777777" w:rsidR="00F80790" w:rsidRPr="001933C9" w:rsidRDefault="00F80790" w:rsidP="00F80790">
      <w:pPr>
        <w:pStyle w:val="Corpotesto"/>
        <w:spacing w:before="120"/>
        <w:ind w:left="1560" w:hanging="709"/>
        <w:rPr>
          <w:rFonts w:ascii="Times New Roman" w:hAnsi="Times New Roman"/>
        </w:rPr>
      </w:pPr>
      <w:r w:rsidRPr="001933C9">
        <w:rPr>
          <w:rFonts w:ascii="Times New Roman" w:hAnsi="Times New Roman"/>
        </w:rPr>
        <w:t>□ di essere iscritto anagraficamente nel Comune di ____________________________;</w:t>
      </w:r>
    </w:p>
    <w:p w14:paraId="5FB3055A" w14:textId="77777777" w:rsidR="00F80790" w:rsidRPr="001933C9" w:rsidRDefault="00F80790" w:rsidP="00F80790">
      <w:pPr>
        <w:pStyle w:val="Corpotesto"/>
        <w:tabs>
          <w:tab w:val="left" w:pos="709"/>
        </w:tabs>
        <w:ind w:left="1560" w:hanging="709"/>
        <w:rPr>
          <w:rFonts w:ascii="Times New Roman" w:hAnsi="Times New Roman"/>
        </w:rPr>
      </w:pPr>
    </w:p>
    <w:p w14:paraId="71E13159" w14:textId="77777777" w:rsidR="00F80790" w:rsidRPr="001933C9" w:rsidRDefault="00F80790" w:rsidP="00F80790">
      <w:pPr>
        <w:pStyle w:val="Corpo"/>
        <w:tabs>
          <w:tab w:val="left" w:pos="709"/>
          <w:tab w:val="left" w:pos="1418"/>
          <w:tab w:val="left" w:pos="3543"/>
          <w:tab w:val="left" w:pos="4252"/>
          <w:tab w:val="left" w:pos="4961"/>
          <w:tab w:val="left" w:pos="5669"/>
          <w:tab w:val="left" w:pos="6378"/>
          <w:tab w:val="left" w:pos="7087"/>
          <w:tab w:val="left" w:pos="7795"/>
          <w:tab w:val="left" w:pos="8504"/>
          <w:tab w:val="left" w:pos="9213"/>
        </w:tabs>
        <w:spacing w:before="120"/>
        <w:ind w:left="851"/>
        <w:jc w:val="both"/>
        <w:rPr>
          <w:rFonts w:ascii="Times New Roman" w:hAnsi="Times New Roman"/>
          <w:b/>
          <w:u w:val="single"/>
        </w:rPr>
      </w:pPr>
      <w:r w:rsidRPr="001933C9">
        <w:rPr>
          <w:rFonts w:ascii="Times New Roman" w:hAnsi="Times New Roman"/>
          <w:b/>
          <w:u w:val="single"/>
        </w:rPr>
        <w:lastRenderedPageBreak/>
        <w:t xml:space="preserve">Se in possesso della cittadinanza di Stati non appartenenti agli Stati dell’Unione Europea, in possesso </w:t>
      </w:r>
      <w:proofErr w:type="gramStart"/>
      <w:r w:rsidRPr="001933C9">
        <w:rPr>
          <w:rFonts w:ascii="Times New Roman" w:hAnsi="Times New Roman"/>
          <w:b/>
          <w:u w:val="single"/>
        </w:rPr>
        <w:t>di  titolarità</w:t>
      </w:r>
      <w:proofErr w:type="gramEnd"/>
      <w:r w:rsidRPr="001933C9">
        <w:rPr>
          <w:rFonts w:ascii="Times New Roman" w:hAnsi="Times New Roman"/>
          <w:b/>
          <w:u w:val="single"/>
        </w:rPr>
        <w:t xml:space="preserve"> del permesso di soggiorno CE per soggiornanti di lungo periodo o dello status di rifugiato ovvero dello status di protezione sussidiaria; </w:t>
      </w:r>
    </w:p>
    <w:p w14:paraId="672F137F" w14:textId="77777777" w:rsidR="00F80790" w:rsidRPr="001933C9" w:rsidRDefault="00F80790" w:rsidP="00F80790">
      <w:pPr>
        <w:pStyle w:val="Corpotesto"/>
        <w:tabs>
          <w:tab w:val="left" w:pos="709"/>
        </w:tabs>
        <w:ind w:left="1560" w:hanging="709"/>
        <w:rPr>
          <w:rFonts w:ascii="Times New Roman" w:hAnsi="Times New Roman"/>
        </w:rPr>
      </w:pPr>
    </w:p>
    <w:p w14:paraId="140BEC32" w14:textId="77777777" w:rsidR="00F80790" w:rsidRPr="001933C9" w:rsidRDefault="00F80790" w:rsidP="00F80790">
      <w:pPr>
        <w:pStyle w:val="Corpotesto"/>
        <w:tabs>
          <w:tab w:val="left" w:pos="426"/>
        </w:tabs>
        <w:ind w:left="1560" w:hanging="709"/>
        <w:rPr>
          <w:rFonts w:ascii="Times New Roman" w:hAnsi="Times New Roman"/>
        </w:rPr>
      </w:pPr>
      <w:r w:rsidRPr="001933C9">
        <w:rPr>
          <w:rFonts w:ascii="Times New Roman" w:hAnsi="Times New Roman"/>
        </w:rPr>
        <w:t>□ Di essere in possesso della cittadinanza del seguente Stato non appartenente all’Unione Europea ______________________________</w:t>
      </w:r>
    </w:p>
    <w:p w14:paraId="2870F3B6" w14:textId="77777777" w:rsidR="00F80790" w:rsidRPr="001933C9" w:rsidRDefault="00F80790" w:rsidP="00F80790">
      <w:pPr>
        <w:pStyle w:val="Corpotesto"/>
        <w:tabs>
          <w:tab w:val="left" w:pos="709"/>
        </w:tabs>
        <w:ind w:left="1560" w:hanging="709"/>
        <w:rPr>
          <w:rFonts w:ascii="Times New Roman" w:hAnsi="Times New Roman"/>
        </w:rPr>
      </w:pPr>
      <w:r w:rsidRPr="001933C9">
        <w:rPr>
          <w:rFonts w:ascii="Times New Roman" w:hAnsi="Times New Roman"/>
        </w:rPr>
        <w:t>□ Di essere iscritto anagraficamente nel Comune di ____________________________;</w:t>
      </w:r>
    </w:p>
    <w:p w14:paraId="104253C7" w14:textId="77777777" w:rsidR="00F80790" w:rsidRPr="001933C9" w:rsidRDefault="00F80790" w:rsidP="00F80790">
      <w:pPr>
        <w:pStyle w:val="Corpotesto"/>
        <w:tabs>
          <w:tab w:val="left" w:pos="709"/>
        </w:tabs>
        <w:ind w:left="1560" w:hanging="709"/>
        <w:rPr>
          <w:rFonts w:ascii="Times New Roman" w:hAnsi="Times New Roman"/>
        </w:rPr>
      </w:pPr>
      <w:r w:rsidRPr="001933C9">
        <w:rPr>
          <w:rFonts w:ascii="Times New Roman" w:hAnsi="Times New Roman"/>
        </w:rPr>
        <w:t>E di essere (in alternativa tra loro):</w:t>
      </w:r>
    </w:p>
    <w:p w14:paraId="5B94B7C8" w14:textId="77777777" w:rsidR="00F80790" w:rsidRPr="001933C9" w:rsidRDefault="00F80790" w:rsidP="00F80790">
      <w:pPr>
        <w:pStyle w:val="Corpotesto"/>
        <w:numPr>
          <w:ilvl w:val="0"/>
          <w:numId w:val="11"/>
        </w:numPr>
        <w:tabs>
          <w:tab w:val="left" w:pos="709"/>
        </w:tabs>
        <w:rPr>
          <w:rFonts w:ascii="Times New Roman" w:hAnsi="Times New Roman"/>
        </w:rPr>
      </w:pPr>
      <w:r w:rsidRPr="001933C9">
        <w:rPr>
          <w:rFonts w:ascii="Times New Roman" w:hAnsi="Times New Roman"/>
        </w:rPr>
        <w:t xml:space="preserve">in possesso </w:t>
      </w:r>
      <w:proofErr w:type="gramStart"/>
      <w:r w:rsidRPr="001933C9">
        <w:rPr>
          <w:rFonts w:ascii="Times New Roman" w:hAnsi="Times New Roman"/>
        </w:rPr>
        <w:t>di  titolarità</w:t>
      </w:r>
      <w:proofErr w:type="gramEnd"/>
      <w:r w:rsidRPr="001933C9">
        <w:rPr>
          <w:rFonts w:ascii="Times New Roman" w:hAnsi="Times New Roman"/>
        </w:rPr>
        <w:t xml:space="preserve"> del permesso di soggiorno CE per soggiornanti di lungo periodo rilasciato da ___________________________, di ________________, il _______________; (</w:t>
      </w:r>
      <w:r w:rsidRPr="00F015DE">
        <w:rPr>
          <w:rFonts w:ascii="Times New Roman" w:hAnsi="Times New Roman"/>
        </w:rPr>
        <w:t>allegare certificazione</w:t>
      </w:r>
      <w:r w:rsidRPr="001933C9">
        <w:rPr>
          <w:rFonts w:ascii="Times New Roman" w:hAnsi="Times New Roman"/>
        </w:rPr>
        <w:t xml:space="preserve">) </w:t>
      </w:r>
    </w:p>
    <w:p w14:paraId="735B6039" w14:textId="77777777" w:rsidR="00F80790" w:rsidRPr="001933C9" w:rsidRDefault="00F80790" w:rsidP="00F80790">
      <w:pPr>
        <w:pStyle w:val="Corpotesto"/>
        <w:numPr>
          <w:ilvl w:val="0"/>
          <w:numId w:val="11"/>
        </w:numPr>
        <w:tabs>
          <w:tab w:val="left" w:pos="709"/>
        </w:tabs>
        <w:rPr>
          <w:rFonts w:ascii="Times New Roman" w:hAnsi="Times New Roman"/>
        </w:rPr>
      </w:pPr>
      <w:r w:rsidRPr="001933C9">
        <w:rPr>
          <w:rFonts w:ascii="Times New Roman" w:hAnsi="Times New Roman"/>
        </w:rPr>
        <w:t xml:space="preserve">in possesso dello status di rifugiato riconosciuto da ___________________________________________________________________ in data ________________________________ </w:t>
      </w:r>
      <w:r w:rsidRPr="00F015DE">
        <w:rPr>
          <w:rFonts w:ascii="Times New Roman" w:hAnsi="Times New Roman"/>
        </w:rPr>
        <w:t>(allegare certificazione</w:t>
      </w:r>
      <w:r w:rsidRPr="001933C9">
        <w:rPr>
          <w:rFonts w:ascii="Times New Roman" w:hAnsi="Times New Roman"/>
        </w:rPr>
        <w:t>)</w:t>
      </w:r>
    </w:p>
    <w:p w14:paraId="1387727B" w14:textId="77777777" w:rsidR="00F80790" w:rsidRPr="00F015DE" w:rsidRDefault="00F80790" w:rsidP="00F80790">
      <w:pPr>
        <w:pStyle w:val="Corpotesto"/>
        <w:numPr>
          <w:ilvl w:val="0"/>
          <w:numId w:val="11"/>
        </w:numPr>
        <w:tabs>
          <w:tab w:val="left" w:pos="709"/>
        </w:tabs>
        <w:rPr>
          <w:rFonts w:ascii="Times New Roman" w:hAnsi="Times New Roman"/>
        </w:rPr>
      </w:pPr>
      <w:r w:rsidRPr="001933C9">
        <w:rPr>
          <w:rFonts w:ascii="Times New Roman" w:hAnsi="Times New Roman"/>
        </w:rPr>
        <w:t>in possesso dello status di protezione sussidiaria riconosciuto da _______________________ ___________________________________________   in data ________________________________ (</w:t>
      </w:r>
      <w:r w:rsidRPr="00F015DE">
        <w:rPr>
          <w:rFonts w:ascii="Times New Roman" w:hAnsi="Times New Roman"/>
        </w:rPr>
        <w:t>allegare certificazione</w:t>
      </w:r>
      <w:r w:rsidRPr="001933C9">
        <w:rPr>
          <w:rFonts w:ascii="Times New Roman" w:hAnsi="Times New Roman"/>
        </w:rPr>
        <w:t>)</w:t>
      </w:r>
    </w:p>
    <w:p w14:paraId="4E3F9141" w14:textId="77777777" w:rsidR="00F80790" w:rsidRDefault="00F80790" w:rsidP="00F80790">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ind w:left="1560" w:hanging="709"/>
        <w:jc w:val="both"/>
        <w:rPr>
          <w:rFonts w:ascii="Times New Roman" w:hAnsi="Times New Roman"/>
        </w:rPr>
      </w:pPr>
      <w:r w:rsidRPr="001933C9">
        <w:rPr>
          <w:rFonts w:ascii="Times New Roman" w:hAnsi="Times New Roman"/>
          <w:b/>
          <w:bCs/>
          <w:u w:val="single"/>
        </w:rPr>
        <w:t>Se cittadino di uno Stato straniero</w:t>
      </w:r>
      <w:r w:rsidRPr="001933C9">
        <w:rPr>
          <w:rFonts w:ascii="Times New Roman" w:hAnsi="Times New Roman"/>
          <w:b/>
          <w:bCs/>
        </w:rPr>
        <w:t>,</w:t>
      </w:r>
      <w:r w:rsidRPr="001933C9">
        <w:rPr>
          <w:rFonts w:ascii="Times New Roman" w:hAnsi="Times New Roman"/>
        </w:rPr>
        <w:t xml:space="preserve"> di possedere i seguenti ulteriori requisiti:</w:t>
      </w:r>
      <w:r>
        <w:rPr>
          <w:rFonts w:ascii="Times New Roman" w:hAnsi="Times New Roman"/>
        </w:rPr>
        <w:t xml:space="preserve"> </w:t>
      </w:r>
    </w:p>
    <w:p w14:paraId="77B449C5" w14:textId="77777777" w:rsidR="00F80790" w:rsidRDefault="00F80790" w:rsidP="00F80790">
      <w:pPr>
        <w:pStyle w:val="Corpo"/>
        <w:numPr>
          <w:ilvl w:val="1"/>
          <w:numId w:val="1"/>
        </w:numPr>
        <w:tabs>
          <w:tab w:val="clear" w:pos="1440"/>
          <w:tab w:val="num" w:pos="851"/>
          <w:tab w:val="left" w:pos="2126"/>
          <w:tab w:val="left" w:pos="2835"/>
          <w:tab w:val="left" w:pos="3543"/>
          <w:tab w:val="left" w:pos="4252"/>
          <w:tab w:val="left" w:pos="4961"/>
          <w:tab w:val="left" w:pos="5669"/>
          <w:tab w:val="left" w:pos="6378"/>
          <w:tab w:val="left" w:pos="7087"/>
          <w:tab w:val="left" w:pos="7795"/>
          <w:tab w:val="left" w:pos="8504"/>
          <w:tab w:val="left" w:pos="9213"/>
        </w:tabs>
        <w:ind w:left="1560" w:hanging="709"/>
        <w:jc w:val="both"/>
        <w:rPr>
          <w:rFonts w:ascii="Times New Roman" w:hAnsi="Times New Roman"/>
        </w:rPr>
      </w:pPr>
      <w:r>
        <w:rPr>
          <w:rFonts w:ascii="Times New Roman" w:hAnsi="Times New Roman"/>
        </w:rPr>
        <w:t xml:space="preserve">godere dei diritti civili e politici nello stato di appartenenza; </w:t>
      </w:r>
    </w:p>
    <w:p w14:paraId="5A7EFEA1" w14:textId="77777777" w:rsidR="00F80790" w:rsidRDefault="00F80790" w:rsidP="00F80790">
      <w:pPr>
        <w:pStyle w:val="Corpo"/>
        <w:numPr>
          <w:ilvl w:val="1"/>
          <w:numId w:val="1"/>
        </w:numPr>
        <w:tabs>
          <w:tab w:val="clear" w:pos="1440"/>
          <w:tab w:val="num" w:pos="851"/>
          <w:tab w:val="left" w:pos="2126"/>
          <w:tab w:val="left" w:pos="2835"/>
          <w:tab w:val="left" w:pos="3543"/>
          <w:tab w:val="left" w:pos="4252"/>
          <w:tab w:val="left" w:pos="4961"/>
          <w:tab w:val="left" w:pos="5669"/>
          <w:tab w:val="left" w:pos="6378"/>
          <w:tab w:val="left" w:pos="7087"/>
          <w:tab w:val="left" w:pos="7795"/>
          <w:tab w:val="left" w:pos="8504"/>
          <w:tab w:val="left" w:pos="9213"/>
        </w:tabs>
        <w:ind w:left="1560" w:hanging="709"/>
        <w:jc w:val="both"/>
        <w:rPr>
          <w:rFonts w:ascii="Times New Roman" w:hAnsi="Times New Roman"/>
        </w:rPr>
      </w:pPr>
      <w:r>
        <w:rPr>
          <w:rFonts w:ascii="Times New Roman" w:hAnsi="Times New Roman"/>
        </w:rPr>
        <w:t xml:space="preserve">essere in possesso, fatta eccezione della titolarità della cittadinanza italiana, di tutti gli altri requisiti previsti per i cittadini della Repubblica; </w:t>
      </w:r>
    </w:p>
    <w:p w14:paraId="54FB4E43" w14:textId="77777777" w:rsidR="00F80790" w:rsidRPr="009D1427" w:rsidRDefault="00F80790" w:rsidP="00F80790">
      <w:pPr>
        <w:pStyle w:val="Corpo"/>
        <w:numPr>
          <w:ilvl w:val="1"/>
          <w:numId w:val="1"/>
        </w:numPr>
        <w:tabs>
          <w:tab w:val="clear" w:pos="1440"/>
          <w:tab w:val="num" w:pos="851"/>
          <w:tab w:val="left" w:pos="2126"/>
          <w:tab w:val="left" w:pos="2835"/>
          <w:tab w:val="left" w:pos="3543"/>
          <w:tab w:val="left" w:pos="4252"/>
          <w:tab w:val="left" w:pos="4961"/>
          <w:tab w:val="left" w:pos="5669"/>
          <w:tab w:val="left" w:pos="6378"/>
          <w:tab w:val="left" w:pos="7087"/>
          <w:tab w:val="left" w:pos="7795"/>
          <w:tab w:val="left" w:pos="8504"/>
          <w:tab w:val="left" w:pos="9213"/>
        </w:tabs>
        <w:ind w:left="1560" w:hanging="709"/>
        <w:jc w:val="both"/>
        <w:rPr>
          <w:szCs w:val="24"/>
        </w:rPr>
      </w:pPr>
      <w:r w:rsidRPr="009D1427">
        <w:rPr>
          <w:rFonts w:ascii="Times New Roman" w:hAnsi="Times New Roman"/>
        </w:rPr>
        <w:t xml:space="preserve">avere adeguata conoscenza parlata e scritta della lingua </w:t>
      </w:r>
      <w:r w:rsidRPr="009D1427">
        <w:rPr>
          <w:rFonts w:ascii="Times New Roman" w:hAnsi="Times New Roman"/>
          <w:szCs w:val="24"/>
        </w:rPr>
        <w:t xml:space="preserve">italiana (in caso di possesso di </w:t>
      </w:r>
      <w:r w:rsidRPr="009D1427">
        <w:rPr>
          <w:rFonts w:ascii="Times New Roman" w:hAnsi="Times New Roman"/>
          <w:szCs w:val="24"/>
          <w:u w:val="single"/>
        </w:rPr>
        <w:t>laurea straniera</w:t>
      </w:r>
      <w:r w:rsidRPr="009D1427">
        <w:rPr>
          <w:rFonts w:ascii="Times New Roman" w:hAnsi="Times New Roman"/>
          <w:szCs w:val="24"/>
        </w:rPr>
        <w:t xml:space="preserve">, possesso del </w:t>
      </w:r>
      <w:r w:rsidRPr="009D1427">
        <w:rPr>
          <w:rFonts w:ascii="Times New Roman" w:hAnsi="Times New Roman"/>
          <w:b/>
          <w:bCs/>
          <w:szCs w:val="24"/>
        </w:rPr>
        <w:t>Certificato di conoscenza della Lingua Italiana</w:t>
      </w:r>
      <w:r w:rsidRPr="009D1427">
        <w:rPr>
          <w:rFonts w:ascii="Times New Roman" w:hAnsi="Times New Roman"/>
          <w:szCs w:val="24"/>
        </w:rPr>
        <w:t xml:space="preserve">, rilasciato da enti pubblici abilitati dal MIUR, che attesti un livello di competenza corrispondente almeno al livello B2 del Quadro Comune Europeo di riferimento per le competenze linguistiche, approvato dal Consiglio d'Europa); </w:t>
      </w:r>
    </w:p>
    <w:p w14:paraId="47F65022" w14:textId="77777777" w:rsidR="00F80790" w:rsidRDefault="00F80790" w:rsidP="00F80790">
      <w:pPr>
        <w:pStyle w:val="Corpo"/>
        <w:tabs>
          <w:tab w:val="left" w:pos="2126"/>
          <w:tab w:val="left" w:pos="2835"/>
          <w:tab w:val="left" w:pos="3543"/>
          <w:tab w:val="left" w:pos="4252"/>
          <w:tab w:val="left" w:pos="4961"/>
          <w:tab w:val="left" w:pos="5669"/>
          <w:tab w:val="left" w:pos="6378"/>
          <w:tab w:val="left" w:pos="7087"/>
          <w:tab w:val="left" w:pos="7795"/>
          <w:tab w:val="left" w:pos="8504"/>
          <w:tab w:val="left" w:pos="9213"/>
        </w:tabs>
        <w:ind w:left="426"/>
        <w:jc w:val="both"/>
        <w:rPr>
          <w:szCs w:val="24"/>
        </w:rPr>
      </w:pPr>
    </w:p>
    <w:p w14:paraId="4F6D027D" w14:textId="77777777" w:rsidR="00F80790" w:rsidRPr="009D1427" w:rsidRDefault="00F80790" w:rsidP="00F80790">
      <w:pPr>
        <w:pStyle w:val="Corpo"/>
        <w:tabs>
          <w:tab w:val="left" w:pos="2126"/>
          <w:tab w:val="left" w:pos="2835"/>
          <w:tab w:val="left" w:pos="3543"/>
          <w:tab w:val="left" w:pos="4252"/>
          <w:tab w:val="left" w:pos="4961"/>
          <w:tab w:val="left" w:pos="5669"/>
          <w:tab w:val="left" w:pos="6378"/>
          <w:tab w:val="left" w:pos="7087"/>
          <w:tab w:val="left" w:pos="7795"/>
          <w:tab w:val="left" w:pos="8504"/>
          <w:tab w:val="left" w:pos="9213"/>
        </w:tabs>
        <w:ind w:left="426"/>
        <w:jc w:val="both"/>
        <w:rPr>
          <w:szCs w:val="24"/>
        </w:rPr>
      </w:pPr>
    </w:p>
    <w:p w14:paraId="240562F5" w14:textId="77777777" w:rsidR="00F80790" w:rsidRDefault="00F80790" w:rsidP="00F80790">
      <w:pPr>
        <w:pStyle w:val="p0"/>
        <w:numPr>
          <w:ilvl w:val="0"/>
          <w:numId w:val="8"/>
        </w:numPr>
        <w:tabs>
          <w:tab w:val="clear" w:pos="720"/>
        </w:tabs>
        <w:spacing w:line="240" w:lineRule="auto"/>
      </w:pPr>
      <w:r>
        <w:t>DI ESSERE iscritto nelle liste elettorali del Comune di ________________________________</w:t>
      </w:r>
    </w:p>
    <w:p w14:paraId="7DB219E8" w14:textId="77777777" w:rsidR="00F80790" w:rsidRDefault="00F80790" w:rsidP="00F80790">
      <w:pPr>
        <w:jc w:val="both"/>
        <w:rPr>
          <w:rFonts w:ascii="Times New Roman" w:hAnsi="Times New Roman"/>
        </w:rPr>
      </w:pPr>
      <w:r>
        <w:rPr>
          <w:rFonts w:ascii="Times New Roman" w:hAnsi="Times New Roman"/>
          <w:sz w:val="24"/>
        </w:rPr>
        <w:t>ovvero</w:t>
      </w:r>
    </w:p>
    <w:p w14:paraId="3498CF5F" w14:textId="77777777" w:rsidR="00F80790" w:rsidRDefault="00F80790" w:rsidP="00F80790">
      <w:pPr>
        <w:pStyle w:val="Corpotesto"/>
        <w:numPr>
          <w:ilvl w:val="0"/>
          <w:numId w:val="5"/>
        </w:numPr>
        <w:rPr>
          <w:rFonts w:ascii="Times New Roman" w:hAnsi="Times New Roman"/>
        </w:rPr>
      </w:pPr>
      <w:r>
        <w:rPr>
          <w:rFonts w:ascii="Times New Roman" w:hAnsi="Times New Roman"/>
        </w:rPr>
        <w:t xml:space="preserve">DI NON ESSERE iscritto nelle liste elettorali, per i seguenti </w:t>
      </w:r>
      <w:proofErr w:type="gramStart"/>
      <w:r>
        <w:rPr>
          <w:rFonts w:ascii="Times New Roman" w:hAnsi="Times New Roman"/>
        </w:rPr>
        <w:t>motivi  _</w:t>
      </w:r>
      <w:proofErr w:type="gramEnd"/>
      <w:r>
        <w:rPr>
          <w:rFonts w:ascii="Times New Roman" w:hAnsi="Times New Roman"/>
        </w:rPr>
        <w:t>____________________;</w:t>
      </w:r>
    </w:p>
    <w:p w14:paraId="65582D2D" w14:textId="77777777" w:rsidR="00F80790" w:rsidRDefault="00F80790" w:rsidP="00F80790">
      <w:pPr>
        <w:jc w:val="both"/>
        <w:rPr>
          <w:rFonts w:ascii="Times New Roman" w:hAnsi="Times New Roman"/>
          <w:sz w:val="24"/>
        </w:rPr>
      </w:pPr>
    </w:p>
    <w:p w14:paraId="02CA03FF" w14:textId="77777777" w:rsidR="00F80790" w:rsidRDefault="00F80790" w:rsidP="00F80790">
      <w:pPr>
        <w:numPr>
          <w:ilvl w:val="0"/>
          <w:numId w:val="5"/>
        </w:numPr>
        <w:jc w:val="both"/>
        <w:rPr>
          <w:rFonts w:ascii="Times New Roman" w:hAnsi="Times New Roman"/>
          <w:sz w:val="24"/>
        </w:rPr>
      </w:pPr>
      <w:r>
        <w:rPr>
          <w:rFonts w:ascii="Times New Roman" w:hAnsi="Times New Roman"/>
          <w:sz w:val="24"/>
        </w:rPr>
        <w:t>Di essere in possesso del godimento dei diritti civili e politici;</w:t>
      </w:r>
    </w:p>
    <w:p w14:paraId="1B080FA7" w14:textId="77777777" w:rsidR="00F80790" w:rsidRDefault="00F80790" w:rsidP="00F80790">
      <w:pPr>
        <w:jc w:val="both"/>
        <w:rPr>
          <w:rFonts w:ascii="Times New Roman" w:hAnsi="Times New Roman"/>
          <w:sz w:val="24"/>
        </w:rPr>
      </w:pPr>
    </w:p>
    <w:p w14:paraId="1F4D2E1F" w14:textId="77777777" w:rsidR="00F80790" w:rsidRDefault="00F80790" w:rsidP="00F80790">
      <w:pPr>
        <w:numPr>
          <w:ilvl w:val="0"/>
          <w:numId w:val="9"/>
        </w:numPr>
        <w:jc w:val="both"/>
      </w:pPr>
      <w:r>
        <w:rPr>
          <w:rFonts w:ascii="Times New Roman" w:hAnsi="Times New Roman"/>
          <w:sz w:val="24"/>
        </w:rPr>
        <w:t xml:space="preserve">Di essere in possesso del seguente titolo di studio:  </w:t>
      </w:r>
    </w:p>
    <w:p w14:paraId="6EEF2B6F" w14:textId="77777777" w:rsidR="00F80790" w:rsidRDefault="00F80790" w:rsidP="00F80790">
      <w:pPr>
        <w:pStyle w:val="p0"/>
        <w:numPr>
          <w:ilvl w:val="0"/>
          <w:numId w:val="10"/>
        </w:numPr>
        <w:tabs>
          <w:tab w:val="clear" w:pos="720"/>
        </w:tabs>
        <w:spacing w:line="240" w:lineRule="auto"/>
      </w:pPr>
      <w:r>
        <w:t>Diploma di Laurea (vecchio ordinamento), denominato _________________________________ __________________________________________________________ conseguito presso l’istituto ______________________________________________________________________________ di ______________________________________ nell’anno accademico _____________________ durata del corso di studi _______ anni;</w:t>
      </w:r>
    </w:p>
    <w:p w14:paraId="686228CC" w14:textId="77777777" w:rsidR="00F80790" w:rsidRDefault="00F80790" w:rsidP="00F80790">
      <w:pPr>
        <w:pStyle w:val="p0"/>
        <w:numPr>
          <w:ilvl w:val="0"/>
          <w:numId w:val="10"/>
        </w:numPr>
        <w:tabs>
          <w:tab w:val="clear" w:pos="720"/>
        </w:tabs>
        <w:spacing w:line="240" w:lineRule="auto"/>
      </w:pPr>
      <w:r>
        <w:t>Diploma di Laurea specialistica (DS) denominato _________________________________ __________________________________________________________ conseguito presso l’istituto _____________________________________________________________________________ di ______________________________________nell’anno accademico _____________________ durata del corso di studi _______ anni, appartenente alla classe ___________, afferente all’area _______________________________________________________________________________;</w:t>
      </w:r>
    </w:p>
    <w:p w14:paraId="18C41478" w14:textId="77777777" w:rsidR="00F80790" w:rsidRPr="00930D0A" w:rsidRDefault="00F80790" w:rsidP="00F80790">
      <w:pPr>
        <w:numPr>
          <w:ilvl w:val="0"/>
          <w:numId w:val="10"/>
        </w:numPr>
        <w:jc w:val="both"/>
      </w:pPr>
      <w:r>
        <w:rPr>
          <w:rFonts w:ascii="Times New Roman" w:hAnsi="Times New Roman"/>
          <w:sz w:val="24"/>
        </w:rPr>
        <w:t>Diploma Laurea magistrale (DM) denominato _________________________________ _________________________________________________________ conseguito presso</w:t>
      </w:r>
      <w:r>
        <w:t xml:space="preserve"> </w:t>
      </w:r>
      <w:r>
        <w:rPr>
          <w:rFonts w:ascii="Times New Roman" w:hAnsi="Times New Roman"/>
          <w:sz w:val="24"/>
        </w:rPr>
        <w:t>l’istituto</w:t>
      </w:r>
      <w:r>
        <w:t xml:space="preserve"> ____________________________________________________________________________ </w:t>
      </w:r>
      <w:r>
        <w:rPr>
          <w:rFonts w:ascii="Times New Roman" w:hAnsi="Times New Roman"/>
          <w:sz w:val="24"/>
        </w:rPr>
        <w:t xml:space="preserve">di ______________________________________ nell’anno accademico _____________________ durata del corso di studi _______ anni, appartenente alla classe ___________, afferente </w:t>
      </w:r>
      <w:r w:rsidRPr="00930D0A">
        <w:rPr>
          <w:rFonts w:ascii="Times New Roman" w:hAnsi="Times New Roman"/>
          <w:sz w:val="24"/>
        </w:rPr>
        <w:t>all’area__________________________________________________________________________</w:t>
      </w:r>
    </w:p>
    <w:p w14:paraId="35520AD3" w14:textId="77777777" w:rsidR="00F80790" w:rsidRPr="00930D0A" w:rsidRDefault="00F80790" w:rsidP="00F80790">
      <w:pPr>
        <w:pStyle w:val="p0"/>
        <w:numPr>
          <w:ilvl w:val="0"/>
          <w:numId w:val="3"/>
        </w:numPr>
        <w:tabs>
          <w:tab w:val="clear" w:pos="360"/>
          <w:tab w:val="clear" w:pos="720"/>
          <w:tab w:val="num" w:pos="1080"/>
        </w:tabs>
        <w:spacing w:line="240" w:lineRule="auto"/>
        <w:ind w:left="720"/>
      </w:pPr>
      <w:r w:rsidRPr="00930D0A">
        <w:t xml:space="preserve">in caso di titolo di studio non conseguito in Italia: </w:t>
      </w:r>
    </w:p>
    <w:p w14:paraId="27760237" w14:textId="77777777" w:rsidR="00F80790" w:rsidRPr="00F015DE" w:rsidRDefault="00F80790" w:rsidP="00F80790">
      <w:pPr>
        <w:pStyle w:val="p0"/>
        <w:numPr>
          <w:ilvl w:val="0"/>
          <w:numId w:val="7"/>
        </w:numPr>
        <w:tabs>
          <w:tab w:val="clear" w:pos="360"/>
          <w:tab w:val="clear" w:pos="720"/>
          <w:tab w:val="num" w:pos="1080"/>
        </w:tabs>
        <w:spacing w:line="240" w:lineRule="auto"/>
        <w:ind w:left="720"/>
      </w:pPr>
      <w:r w:rsidRPr="00F015DE">
        <w:t>che il suo titolo di studio è stato dichiarato equivalente al titolo _______________ _____________________________________________________________________________con decreto di ____________________________________, n. ________________________________;</w:t>
      </w:r>
    </w:p>
    <w:p w14:paraId="753FCF58" w14:textId="77777777" w:rsidR="00F80790" w:rsidRDefault="00F80790" w:rsidP="00F80790">
      <w:pPr>
        <w:pStyle w:val="p0"/>
        <w:numPr>
          <w:ilvl w:val="0"/>
          <w:numId w:val="7"/>
        </w:numPr>
        <w:tabs>
          <w:tab w:val="clear" w:pos="360"/>
          <w:tab w:val="clear" w:pos="720"/>
          <w:tab w:val="num" w:pos="1080"/>
        </w:tabs>
        <w:spacing w:line="240" w:lineRule="auto"/>
        <w:ind w:left="720"/>
      </w:pPr>
      <w:r w:rsidRPr="00F015DE">
        <w:t xml:space="preserve">Di avere richiesto l’equivalenza dello stesso al fine della partecipazione alla presente selezione, in data _____________________________________________________; </w:t>
      </w:r>
    </w:p>
    <w:p w14:paraId="2C025B3B" w14:textId="77777777" w:rsidR="00F80790" w:rsidRDefault="00F80790" w:rsidP="00F80790">
      <w:pPr>
        <w:pStyle w:val="p0"/>
        <w:tabs>
          <w:tab w:val="clear" w:pos="720"/>
        </w:tabs>
        <w:spacing w:line="240" w:lineRule="auto"/>
        <w:rPr>
          <w:highlight w:val="yellow"/>
        </w:rPr>
      </w:pPr>
    </w:p>
    <w:p w14:paraId="7172AE70" w14:textId="77777777" w:rsidR="00F80790" w:rsidRPr="00843DBB" w:rsidRDefault="00F80790" w:rsidP="00F80790">
      <w:pPr>
        <w:pStyle w:val="p0"/>
        <w:numPr>
          <w:ilvl w:val="0"/>
          <w:numId w:val="8"/>
        </w:numPr>
        <w:tabs>
          <w:tab w:val="clear" w:pos="720"/>
        </w:tabs>
        <w:spacing w:line="240" w:lineRule="auto"/>
      </w:pPr>
      <w:r w:rsidRPr="00843DBB">
        <w:t>di essere in possesso dell’abilitazione all’esercizio della professione di _____________ conseguita a __________________</w:t>
      </w:r>
      <w:proofErr w:type="gramStart"/>
      <w:r w:rsidRPr="00843DBB">
        <w:t>_  e</w:t>
      </w:r>
      <w:proofErr w:type="gramEnd"/>
      <w:r w:rsidRPr="00843DBB">
        <w:t xml:space="preserve"> iscrizione all’Albo ________________________________ tenuto dalla Provincia di ______________________________________ dal _________________ a tutt’oggi;</w:t>
      </w:r>
    </w:p>
    <w:p w14:paraId="579AEDE1" w14:textId="77777777" w:rsidR="00F80790" w:rsidRDefault="00F80790" w:rsidP="00F80790">
      <w:pPr>
        <w:pStyle w:val="p0"/>
        <w:tabs>
          <w:tab w:val="clear" w:pos="720"/>
        </w:tabs>
        <w:spacing w:line="240" w:lineRule="auto"/>
      </w:pPr>
    </w:p>
    <w:p w14:paraId="6DA4BFDB" w14:textId="77777777" w:rsidR="00F80790" w:rsidRPr="00930D0A" w:rsidRDefault="00F80790" w:rsidP="00F80790">
      <w:pPr>
        <w:pStyle w:val="p0"/>
        <w:numPr>
          <w:ilvl w:val="0"/>
          <w:numId w:val="8"/>
        </w:numPr>
        <w:tabs>
          <w:tab w:val="clear" w:pos="720"/>
        </w:tabs>
        <w:spacing w:line="240" w:lineRule="auto"/>
      </w:pPr>
      <w:r w:rsidRPr="00930D0A">
        <w:t>Di essere in possesso della seguente esperienza professionale:</w:t>
      </w:r>
    </w:p>
    <w:p w14:paraId="64611CB5" w14:textId="77777777" w:rsidR="00F80790" w:rsidRPr="00930D0A" w:rsidRDefault="00F80790" w:rsidP="00F80790">
      <w:pPr>
        <w:pStyle w:val="p0"/>
        <w:numPr>
          <w:ilvl w:val="0"/>
          <w:numId w:val="7"/>
        </w:numPr>
        <w:tabs>
          <w:tab w:val="clear" w:pos="720"/>
        </w:tabs>
        <w:spacing w:line="240" w:lineRule="auto"/>
      </w:pPr>
      <w:r w:rsidRPr="00930D0A">
        <w:t>Di avere svolto un incarico di alta specializzazione presso _____________________________</w:t>
      </w:r>
    </w:p>
    <w:p w14:paraId="7C97382C" w14:textId="77777777" w:rsidR="00F80790" w:rsidRPr="009D1427" w:rsidRDefault="00F80790" w:rsidP="00F80790">
      <w:pPr>
        <w:pStyle w:val="p0"/>
        <w:tabs>
          <w:tab w:val="clear" w:pos="720"/>
        </w:tabs>
        <w:spacing w:line="240" w:lineRule="auto"/>
      </w:pPr>
      <w:r w:rsidRPr="00930D0A">
        <w:t>dal _______al ____________ con responsabilità di _______________________________, in</w:t>
      </w:r>
      <w:r w:rsidRPr="009D1427">
        <w:t xml:space="preserve"> area____________________________________________________________________________ (come da lettera “C” del presente avviso);</w:t>
      </w:r>
    </w:p>
    <w:p w14:paraId="5052E9D1" w14:textId="77777777" w:rsidR="00F80790" w:rsidRPr="00AC2707" w:rsidRDefault="00F80790" w:rsidP="00F80790">
      <w:pPr>
        <w:pStyle w:val="p0"/>
        <w:numPr>
          <w:ilvl w:val="0"/>
          <w:numId w:val="7"/>
        </w:numPr>
        <w:tabs>
          <w:tab w:val="clear" w:pos="720"/>
        </w:tabs>
        <w:spacing w:line="240" w:lineRule="auto"/>
      </w:pPr>
      <w:r w:rsidRPr="009D1427">
        <w:t xml:space="preserve">Di ESSERE dipendente del seguente Ente Locale </w:t>
      </w:r>
      <w:r w:rsidRPr="00AC2707">
        <w:t xml:space="preserve">____________________________ ______________________ con </w:t>
      </w:r>
      <w:proofErr w:type="gramStart"/>
      <w:r w:rsidRPr="00AC2707">
        <w:t>inquadramento  iniziale</w:t>
      </w:r>
      <w:proofErr w:type="gramEnd"/>
      <w:r w:rsidRPr="00AC2707">
        <w:t xml:space="preserve"> in  categoria D dal ______________al __________________, a cui è stato attribuito un incarico di Posizione </w:t>
      </w:r>
      <w:r w:rsidRPr="00AC2707">
        <w:rPr>
          <w:iCs/>
        </w:rPr>
        <w:t>Organizzativa per almeno 5 anni, dal ___________________ al __________________</w:t>
      </w:r>
      <w:r w:rsidRPr="00AC2707">
        <w:t xml:space="preserve"> (come da lettera “C” del presente avviso);</w:t>
      </w:r>
    </w:p>
    <w:p w14:paraId="17E0DE41" w14:textId="77777777" w:rsidR="00F80790" w:rsidRPr="009D1427" w:rsidRDefault="00F80790" w:rsidP="00F80790">
      <w:pPr>
        <w:pStyle w:val="p0"/>
        <w:numPr>
          <w:ilvl w:val="0"/>
          <w:numId w:val="7"/>
        </w:numPr>
        <w:tabs>
          <w:tab w:val="clear" w:pos="720"/>
        </w:tabs>
        <w:spacing w:line="240" w:lineRule="auto"/>
      </w:pPr>
      <w:r w:rsidRPr="00AC2707">
        <w:t xml:space="preserve">Di ESSERE STATO dipendente del seguente Ente Locale ____________________________ ______________________ con </w:t>
      </w:r>
      <w:proofErr w:type="gramStart"/>
      <w:r w:rsidRPr="00AC2707">
        <w:t>inquadramento  iniziale</w:t>
      </w:r>
      <w:proofErr w:type="gramEnd"/>
      <w:r w:rsidRPr="00AC2707">
        <w:t xml:space="preserve"> in  categoria D dal ______________al __________________ a cui è stato attribuito un incarico di Posizione </w:t>
      </w:r>
      <w:r w:rsidRPr="00AC2707">
        <w:rPr>
          <w:iCs/>
        </w:rPr>
        <w:t>O</w:t>
      </w:r>
      <w:r w:rsidRPr="009D1427">
        <w:rPr>
          <w:iCs/>
        </w:rPr>
        <w:t>rganizzativa per almeno 5 anni, dal ___________________ al __________________</w:t>
      </w:r>
      <w:r w:rsidRPr="009D1427">
        <w:t xml:space="preserve"> (come da lettera “C” del presente avviso);</w:t>
      </w:r>
    </w:p>
    <w:p w14:paraId="28BB2999" w14:textId="77777777" w:rsidR="00F80790" w:rsidRPr="009D1427" w:rsidRDefault="00F80790" w:rsidP="00F80790">
      <w:pPr>
        <w:pStyle w:val="p0"/>
        <w:numPr>
          <w:ilvl w:val="0"/>
          <w:numId w:val="7"/>
        </w:numPr>
        <w:tabs>
          <w:tab w:val="clear" w:pos="720"/>
        </w:tabs>
        <w:spacing w:line="240" w:lineRule="auto"/>
      </w:pPr>
      <w:r w:rsidRPr="009D1427">
        <w:t xml:space="preserve">Di ESSERE </w:t>
      </w:r>
      <w:r w:rsidRPr="009D1427">
        <w:rPr>
          <w:iCs/>
        </w:rPr>
        <w:t>un professionista che ha svolto la libera professione in qualità di _________________________________ da almeno 5 anni, dal ___________________ al __________________</w:t>
      </w:r>
      <w:r w:rsidRPr="009D1427">
        <w:t xml:space="preserve"> (come da lettera “C” del presente avviso);</w:t>
      </w:r>
    </w:p>
    <w:p w14:paraId="2F379F16" w14:textId="77777777" w:rsidR="00F80790" w:rsidRDefault="00F80790" w:rsidP="00F80790">
      <w:pPr>
        <w:pStyle w:val="p0"/>
        <w:numPr>
          <w:ilvl w:val="0"/>
          <w:numId w:val="7"/>
        </w:numPr>
        <w:tabs>
          <w:tab w:val="clear" w:pos="720"/>
        </w:tabs>
        <w:spacing w:line="240" w:lineRule="auto"/>
      </w:pPr>
      <w:r w:rsidRPr="009D1427">
        <w:t xml:space="preserve">Di ESSERE </w:t>
      </w:r>
      <w:r w:rsidRPr="009D1427">
        <w:rPr>
          <w:iCs/>
        </w:rPr>
        <w:t>un dipendente del settore privato che ha maturato una significativa esperienza professionale, maturata nell’ambito di lavoro oggetto del presente avviso, in qualità di _________________________________, presso _______________________________________ ____________________, dal ___________________ al __________________</w:t>
      </w:r>
      <w:r w:rsidRPr="009D1427">
        <w:t xml:space="preserve"> (</w:t>
      </w:r>
      <w:proofErr w:type="gramStart"/>
      <w:r w:rsidRPr="009D1427">
        <w:t>come  da</w:t>
      </w:r>
      <w:proofErr w:type="gramEnd"/>
      <w:r w:rsidRPr="009D1427">
        <w:t xml:space="preserve"> lettera</w:t>
      </w:r>
      <w:r>
        <w:t xml:space="preserve"> “C” del presente avviso);</w:t>
      </w:r>
    </w:p>
    <w:p w14:paraId="03DED3EE" w14:textId="77777777" w:rsidR="00F80790" w:rsidRDefault="00F80790" w:rsidP="00F80790">
      <w:pPr>
        <w:pStyle w:val="p0"/>
        <w:tabs>
          <w:tab w:val="clear" w:pos="720"/>
        </w:tabs>
        <w:spacing w:line="240" w:lineRule="auto"/>
      </w:pPr>
    </w:p>
    <w:p w14:paraId="16750923" w14:textId="77777777" w:rsidR="00F80790" w:rsidRDefault="00F80790" w:rsidP="00F80790">
      <w:pPr>
        <w:pStyle w:val="p0"/>
        <w:tabs>
          <w:tab w:val="clear" w:pos="720"/>
          <w:tab w:val="left" w:pos="426"/>
        </w:tabs>
        <w:spacing w:line="240" w:lineRule="auto"/>
      </w:pPr>
      <w:r>
        <w:t>□ DI NON ESSERE ovvero □ DI ESSERE in possesso di particolari specializzazioni professionali, culturali desumibili dalla formazione universitaria post-universitaria, da pubblicazioni e da concrete esperienze di lavoro maturate nel quinquennio precedente, come da curriculum allegato (vedi lettera “D” del presente avviso);</w:t>
      </w:r>
    </w:p>
    <w:p w14:paraId="22EC359F" w14:textId="77777777" w:rsidR="00F80790" w:rsidRDefault="00F80790" w:rsidP="00F80790">
      <w:pPr>
        <w:pStyle w:val="p0"/>
        <w:tabs>
          <w:tab w:val="clear" w:pos="720"/>
          <w:tab w:val="left" w:pos="426"/>
        </w:tabs>
        <w:spacing w:line="240" w:lineRule="auto"/>
      </w:pPr>
    </w:p>
    <w:p w14:paraId="5AD1C730" w14:textId="77777777" w:rsidR="00F80790" w:rsidRDefault="00F80790" w:rsidP="00F80790">
      <w:pPr>
        <w:pStyle w:val="p0"/>
        <w:tabs>
          <w:tab w:val="clear" w:pos="720"/>
          <w:tab w:val="left" w:pos="426"/>
        </w:tabs>
        <w:spacing w:line="240" w:lineRule="auto"/>
      </w:pPr>
      <w:r>
        <w:t xml:space="preserve">□ DI AVERE ovvero □ DI NON AVERE </w:t>
      </w:r>
      <w:r w:rsidRPr="001960B5">
        <w:rPr>
          <w:bCs/>
        </w:rPr>
        <w:t>maturato l’esperienza professionale di 5 anni in ambiti afferenti alle mansioni oggetto dell’incarico presso Amministrazioni locali o pubbliche</w:t>
      </w:r>
      <w:r>
        <w:rPr>
          <w:bCs/>
        </w:rPr>
        <w:t>, come dipendente</w:t>
      </w:r>
      <w:r w:rsidRPr="001960B5">
        <w:rPr>
          <w:bCs/>
        </w:rPr>
        <w:t xml:space="preserve"> degli enti locali inquadrati in categoria </w:t>
      </w:r>
      <w:r w:rsidRPr="00843DBB">
        <w:rPr>
          <w:bCs/>
        </w:rPr>
        <w:t>D3</w:t>
      </w:r>
      <w:r w:rsidRPr="001960B5">
        <w:rPr>
          <w:bCs/>
        </w:rPr>
        <w:t xml:space="preserve"> con attribuzione di Posizione Organizzativa</w:t>
      </w:r>
      <w:r>
        <w:t>, come da curriculum allegato (vedi lettera “</w:t>
      </w:r>
      <w:proofErr w:type="gramStart"/>
      <w:r>
        <w:t>E”</w:t>
      </w:r>
      <w:proofErr w:type="gramEnd"/>
      <w:r>
        <w:t xml:space="preserve"> del presente avviso);   </w:t>
      </w:r>
    </w:p>
    <w:p w14:paraId="3CD35FA5" w14:textId="77777777" w:rsidR="00F80790" w:rsidRDefault="00F80790" w:rsidP="00F80790">
      <w:pPr>
        <w:pStyle w:val="p0"/>
        <w:tabs>
          <w:tab w:val="clear" w:pos="720"/>
        </w:tabs>
        <w:spacing w:line="240" w:lineRule="auto"/>
      </w:pPr>
    </w:p>
    <w:p w14:paraId="1409034D" w14:textId="77777777" w:rsidR="00F80790" w:rsidRDefault="00F80790" w:rsidP="00F80790">
      <w:pPr>
        <w:pStyle w:val="p0"/>
        <w:numPr>
          <w:ilvl w:val="0"/>
          <w:numId w:val="8"/>
        </w:numPr>
        <w:tabs>
          <w:tab w:val="clear" w:pos="720"/>
        </w:tabs>
        <w:spacing w:line="240" w:lineRule="auto"/>
      </w:pPr>
      <w:r>
        <w:t>DI NON AVERE riportato condanne penali che impediscano, ai sensi delle vigenti disposizioni di legge, la costituzione del rapporto di impiego presso la Pubblica Amministrazione;</w:t>
      </w:r>
    </w:p>
    <w:p w14:paraId="38D069F4" w14:textId="77777777" w:rsidR="00F80790" w:rsidRDefault="00F80790" w:rsidP="00F80790">
      <w:pPr>
        <w:pStyle w:val="p0"/>
        <w:tabs>
          <w:tab w:val="clear" w:pos="720"/>
        </w:tabs>
        <w:spacing w:line="240" w:lineRule="auto"/>
      </w:pPr>
      <w:r>
        <w:t>ovvero</w:t>
      </w:r>
    </w:p>
    <w:p w14:paraId="2E7D8C56" w14:textId="77777777" w:rsidR="00F80790" w:rsidRDefault="00F80790" w:rsidP="00F80790">
      <w:pPr>
        <w:pStyle w:val="p0"/>
        <w:numPr>
          <w:ilvl w:val="0"/>
          <w:numId w:val="8"/>
        </w:numPr>
        <w:tabs>
          <w:tab w:val="clear" w:pos="720"/>
        </w:tabs>
        <w:spacing w:line="240" w:lineRule="auto"/>
      </w:pPr>
      <w:r>
        <w:t>DI AVERE riportato condanne penali che impediscano, ai sensi delle vigenti disposizioni di legge, la costituzione del rapporto di impiego presso la Pubblica Amministrazione;</w:t>
      </w:r>
    </w:p>
    <w:p w14:paraId="217D78CA" w14:textId="77777777" w:rsidR="00F80790" w:rsidRDefault="00F80790" w:rsidP="00F80790">
      <w:pPr>
        <w:jc w:val="both"/>
      </w:pPr>
      <w:r>
        <w:rPr>
          <w:rFonts w:ascii="Times New Roman" w:hAnsi="Times New Roman"/>
          <w:sz w:val="24"/>
        </w:rPr>
        <w:t>(in caso affermativo, precisare il titolo del reato ed entità della pena, anche se sia stata concessa amnistia, condono, indulto o perdono giudiziale) ________________________________________</w:t>
      </w:r>
    </w:p>
    <w:p w14:paraId="658FA40A" w14:textId="77777777" w:rsidR="00F80790" w:rsidRPr="00F01667" w:rsidRDefault="00F80790" w:rsidP="00F80790">
      <w:pPr>
        <w:pStyle w:val="CM14"/>
        <w:widowControl/>
        <w:suppressAutoHyphens w:val="0"/>
      </w:pPr>
    </w:p>
    <w:p w14:paraId="5294F87C" w14:textId="77777777" w:rsidR="00F80790" w:rsidRPr="001617B8" w:rsidRDefault="00F80790" w:rsidP="00F80790">
      <w:pPr>
        <w:pStyle w:val="CM14"/>
        <w:widowControl/>
        <w:numPr>
          <w:ilvl w:val="0"/>
          <w:numId w:val="6"/>
        </w:numPr>
        <w:suppressAutoHyphens w:val="0"/>
      </w:pPr>
      <w:r w:rsidRPr="001617B8">
        <w:rPr>
          <w:rFonts w:ascii="Times New Roman" w:hAnsi="Times New Roman" w:cs="Times New Roman"/>
          <w:szCs w:val="18"/>
          <w:lang w:val="it-IT" w:eastAsia="it-IT"/>
        </w:rPr>
        <w:t>per i candidati di sesso maschile</w:t>
      </w:r>
      <w:r w:rsidRPr="001617B8">
        <w:t xml:space="preserve"> </w:t>
      </w:r>
      <w:r w:rsidRPr="001617B8">
        <w:rPr>
          <w:rFonts w:ascii="Times New Roman" w:hAnsi="Times New Roman" w:cs="Times New Roman"/>
        </w:rPr>
        <w:t>che la posizione nei riguardi degli obblighi militari di leva è la seguente _______________________________;</w:t>
      </w:r>
    </w:p>
    <w:p w14:paraId="380D999E" w14:textId="77777777" w:rsidR="00F80790" w:rsidRDefault="00F80790" w:rsidP="00F80790">
      <w:pPr>
        <w:pStyle w:val="p0"/>
        <w:tabs>
          <w:tab w:val="clear" w:pos="720"/>
        </w:tabs>
        <w:spacing w:line="240" w:lineRule="auto"/>
      </w:pPr>
    </w:p>
    <w:p w14:paraId="7CCB23CD" w14:textId="77777777" w:rsidR="00F80790" w:rsidRDefault="00F80790" w:rsidP="00F80790">
      <w:pPr>
        <w:pStyle w:val="p0"/>
        <w:numPr>
          <w:ilvl w:val="0"/>
          <w:numId w:val="2"/>
        </w:numPr>
        <w:tabs>
          <w:tab w:val="clear" w:pos="720"/>
        </w:tabs>
        <w:spacing w:line="240" w:lineRule="auto"/>
      </w:pPr>
      <w:r>
        <w:t>DI NON ESSERE ovvero □ DI ESSERE a conoscenza di essere sottoposto a procedimenti penali in corso</w:t>
      </w:r>
    </w:p>
    <w:p w14:paraId="182974C6" w14:textId="77777777" w:rsidR="00F80790" w:rsidRDefault="00F80790" w:rsidP="00F80790">
      <w:pPr>
        <w:jc w:val="both"/>
        <w:rPr>
          <w:rFonts w:ascii="Times New Roman" w:hAnsi="Times New Roman"/>
          <w:sz w:val="24"/>
        </w:rPr>
      </w:pPr>
      <w:r>
        <w:rPr>
          <w:rFonts w:ascii="Times New Roman" w:hAnsi="Times New Roman"/>
          <w:sz w:val="24"/>
        </w:rPr>
        <w:t>(in caso affermativo, precisare il titolo del reato ed entità della pena, anche se sia stata concessa amnistia, condono, indulto o perdono giudiziale) ________________________________________;</w:t>
      </w:r>
    </w:p>
    <w:p w14:paraId="097188CE" w14:textId="77777777" w:rsidR="00F80790" w:rsidRPr="00F01667" w:rsidRDefault="00F80790" w:rsidP="00F80790">
      <w:pPr>
        <w:jc w:val="both"/>
      </w:pPr>
    </w:p>
    <w:p w14:paraId="6399F524" w14:textId="77777777" w:rsidR="00F80790" w:rsidRDefault="00F80790" w:rsidP="00F80790">
      <w:pPr>
        <w:numPr>
          <w:ilvl w:val="0"/>
          <w:numId w:val="2"/>
        </w:numPr>
        <w:jc w:val="both"/>
      </w:pPr>
      <w:r>
        <w:rPr>
          <w:rFonts w:ascii="Times New Roman" w:hAnsi="Times New Roman"/>
          <w:sz w:val="24"/>
        </w:rPr>
        <w:t>Di non avere subito sanzioni disciplinari negli ultimi due anni e di non avere in corso procedimenti disciplinari;</w:t>
      </w:r>
    </w:p>
    <w:p w14:paraId="245E49A9" w14:textId="77777777" w:rsidR="00F80790" w:rsidRDefault="00F80790" w:rsidP="00F80790">
      <w:pPr>
        <w:pStyle w:val="p0"/>
        <w:tabs>
          <w:tab w:val="clear" w:pos="720"/>
        </w:tabs>
        <w:spacing w:line="240" w:lineRule="auto"/>
      </w:pPr>
    </w:p>
    <w:p w14:paraId="503C9B3B" w14:textId="77777777" w:rsidR="00F80790" w:rsidRDefault="00F80790" w:rsidP="00F80790">
      <w:pPr>
        <w:pStyle w:val="p0"/>
        <w:numPr>
          <w:ilvl w:val="0"/>
          <w:numId w:val="2"/>
        </w:numPr>
        <w:tabs>
          <w:tab w:val="clear" w:pos="720"/>
        </w:tabs>
        <w:spacing w:line="240" w:lineRule="auto"/>
      </w:pPr>
      <w:r>
        <w:t xml:space="preserve">Di non essere stato licenziato per persistente e insufficiente rendimento da una Pubblica Amministrazione ovvero per aver conseguito l’impiego stesso attraverso dichiarazioni mendaci o produzione di documenti falsi o viziati da invalidità non sanabile; </w:t>
      </w:r>
    </w:p>
    <w:p w14:paraId="401C012C" w14:textId="77777777" w:rsidR="00F80790" w:rsidRDefault="00F80790" w:rsidP="00F80790">
      <w:pPr>
        <w:pStyle w:val="p0"/>
        <w:tabs>
          <w:tab w:val="clear" w:pos="720"/>
        </w:tabs>
        <w:spacing w:line="240" w:lineRule="auto"/>
      </w:pPr>
    </w:p>
    <w:p w14:paraId="0D65CD8E" w14:textId="77777777" w:rsidR="00F80790" w:rsidRDefault="00F80790" w:rsidP="00F80790">
      <w:pPr>
        <w:pStyle w:val="p0"/>
        <w:numPr>
          <w:ilvl w:val="0"/>
          <w:numId w:val="2"/>
        </w:numPr>
        <w:tabs>
          <w:tab w:val="clear" w:pos="720"/>
        </w:tabs>
        <w:spacing w:line="240" w:lineRule="auto"/>
      </w:pPr>
      <w:r>
        <w:t>Di non essere stato destituito dall’impiego presso una Pubblica Amministrazione;</w:t>
      </w:r>
    </w:p>
    <w:p w14:paraId="158B6887" w14:textId="77777777" w:rsidR="00F80790" w:rsidRDefault="00F80790" w:rsidP="00F80790">
      <w:pPr>
        <w:pStyle w:val="p0"/>
        <w:tabs>
          <w:tab w:val="clear" w:pos="720"/>
        </w:tabs>
        <w:spacing w:line="240" w:lineRule="auto"/>
      </w:pPr>
    </w:p>
    <w:p w14:paraId="2035AF67" w14:textId="77777777" w:rsidR="00F80790" w:rsidRPr="00843DBB" w:rsidRDefault="00F80790" w:rsidP="00F80790">
      <w:pPr>
        <w:pStyle w:val="p0"/>
        <w:numPr>
          <w:ilvl w:val="0"/>
          <w:numId w:val="2"/>
        </w:numPr>
        <w:tabs>
          <w:tab w:val="clear" w:pos="720"/>
        </w:tabs>
        <w:spacing w:line="240" w:lineRule="auto"/>
      </w:pPr>
      <w:r w:rsidRPr="00843DBB">
        <w:t>Di ritenere di essere fisicamente idoneo al servizio continuativo ed incondizionato per il posto da ricoprire;</w:t>
      </w:r>
    </w:p>
    <w:p w14:paraId="4696CA46" w14:textId="77777777" w:rsidR="00F80790" w:rsidRPr="00843DBB" w:rsidRDefault="00F80790" w:rsidP="00F80790">
      <w:pPr>
        <w:numPr>
          <w:ilvl w:val="0"/>
          <w:numId w:val="2"/>
        </w:numPr>
        <w:jc w:val="both"/>
      </w:pPr>
      <w:r w:rsidRPr="00843DBB">
        <w:rPr>
          <w:rFonts w:ascii="Times New Roman" w:hAnsi="Times New Roman"/>
          <w:sz w:val="24"/>
        </w:rPr>
        <w:t>in caso di handicap accertato, ai sensi della L. 5 febbraio 1992 n. 104, non preclusivo per le funzioni da svolgere, specificare gli eventuali ausili necessari _____________________________</w:t>
      </w:r>
    </w:p>
    <w:p w14:paraId="21DAC0B0" w14:textId="77777777" w:rsidR="00F80790" w:rsidRPr="00843DBB" w:rsidRDefault="00F80790" w:rsidP="00F80790">
      <w:pPr>
        <w:pStyle w:val="p0"/>
        <w:tabs>
          <w:tab w:val="clear" w:pos="720"/>
        </w:tabs>
        <w:suppressAutoHyphens w:val="0"/>
        <w:spacing w:line="240" w:lineRule="auto"/>
      </w:pPr>
    </w:p>
    <w:p w14:paraId="601EF0EF" w14:textId="77777777" w:rsidR="00F80790" w:rsidRPr="00843DBB" w:rsidRDefault="00F80790" w:rsidP="00F80790">
      <w:pPr>
        <w:pStyle w:val="p0"/>
        <w:numPr>
          <w:ilvl w:val="0"/>
          <w:numId w:val="12"/>
        </w:numPr>
        <w:tabs>
          <w:tab w:val="clear" w:pos="720"/>
        </w:tabs>
        <w:suppressAutoHyphens w:val="0"/>
        <w:spacing w:line="240" w:lineRule="auto"/>
      </w:pPr>
      <w:r w:rsidRPr="00843DBB">
        <w:t xml:space="preserve">Di non possedere nessuna delle cause di incompatibilità o inconferibilità di incarichi previsti dal </w:t>
      </w:r>
      <w:proofErr w:type="gramStart"/>
      <w:r w:rsidRPr="00843DBB">
        <w:t>D.Lgs</w:t>
      </w:r>
      <w:proofErr w:type="gramEnd"/>
      <w:r w:rsidRPr="00843DBB">
        <w:t>. 39/2013, e segnatamente:</w:t>
      </w:r>
    </w:p>
    <w:p w14:paraId="1E0DE83A" w14:textId="77777777" w:rsidR="00F80790" w:rsidRPr="00843DBB" w:rsidRDefault="00F80790" w:rsidP="00F80790">
      <w:pPr>
        <w:pStyle w:val="p0"/>
        <w:numPr>
          <w:ilvl w:val="1"/>
          <w:numId w:val="13"/>
        </w:numPr>
        <w:tabs>
          <w:tab w:val="clear" w:pos="720"/>
        </w:tabs>
        <w:suppressAutoHyphens w:val="0"/>
        <w:spacing w:line="240" w:lineRule="auto"/>
      </w:pPr>
      <w:r w:rsidRPr="00843DBB">
        <w:t xml:space="preserve">ai sensi e per gli effetti dell’art. 3 del </w:t>
      </w:r>
      <w:proofErr w:type="gramStart"/>
      <w:r w:rsidRPr="00843DBB">
        <w:t>D.Lgs</w:t>
      </w:r>
      <w:proofErr w:type="gramEnd"/>
      <w:r w:rsidRPr="00843DBB">
        <w:t>. n 39/2013, di non avere subito condanna, anche non definitiva, per uno dei delitti previsti dal codice penale al capo I del Titolo II del Libro II del c.p. (delitti previsti dall’ art. 314 all’art. 360 compresi del c.p.);</w:t>
      </w:r>
    </w:p>
    <w:p w14:paraId="1692C606" w14:textId="77777777" w:rsidR="00F80790" w:rsidRPr="00843DBB" w:rsidRDefault="00F80790" w:rsidP="00F80790">
      <w:pPr>
        <w:numPr>
          <w:ilvl w:val="1"/>
          <w:numId w:val="13"/>
        </w:numPr>
        <w:suppressAutoHyphens w:val="0"/>
        <w:jc w:val="both"/>
        <w:rPr>
          <w:rFonts w:ascii="Times New Roman" w:hAnsi="Times New Roman"/>
          <w:sz w:val="24"/>
        </w:rPr>
      </w:pPr>
      <w:r w:rsidRPr="00843DBB">
        <w:rPr>
          <w:rFonts w:ascii="Times New Roman" w:hAnsi="Times New Roman"/>
          <w:sz w:val="24"/>
        </w:rPr>
        <w:t xml:space="preserve">ai sensi e per gli effetti dell’art. 4 del </w:t>
      </w:r>
      <w:proofErr w:type="gramStart"/>
      <w:r w:rsidRPr="00843DBB">
        <w:rPr>
          <w:rFonts w:ascii="Times New Roman" w:hAnsi="Times New Roman"/>
          <w:sz w:val="24"/>
        </w:rPr>
        <w:t>D.Lgs</w:t>
      </w:r>
      <w:proofErr w:type="gramEnd"/>
      <w:r w:rsidRPr="00843DBB">
        <w:rPr>
          <w:rFonts w:ascii="Times New Roman" w:hAnsi="Times New Roman"/>
          <w:sz w:val="24"/>
        </w:rPr>
        <w:t xml:space="preserve">. n 39/2013, di non avere svolto, nei due anni precedenti la data odierna, incarichi o ricoperto cariche in enti di diritto privato o finanziati dal Comune di </w:t>
      </w:r>
      <w:r>
        <w:rPr>
          <w:rFonts w:ascii="Times New Roman" w:hAnsi="Times New Roman"/>
          <w:sz w:val="24"/>
        </w:rPr>
        <w:t>Novi</w:t>
      </w:r>
      <w:r w:rsidRPr="00843DBB">
        <w:rPr>
          <w:rFonts w:ascii="Times New Roman" w:hAnsi="Times New Roman"/>
          <w:sz w:val="24"/>
        </w:rPr>
        <w:t>;</w:t>
      </w:r>
    </w:p>
    <w:p w14:paraId="17C39C90" w14:textId="77777777" w:rsidR="00F80790" w:rsidRPr="00843DBB" w:rsidRDefault="00F80790" w:rsidP="00F80790">
      <w:pPr>
        <w:numPr>
          <w:ilvl w:val="1"/>
          <w:numId w:val="13"/>
        </w:numPr>
        <w:suppressAutoHyphens w:val="0"/>
        <w:jc w:val="both"/>
        <w:rPr>
          <w:rFonts w:ascii="Times New Roman" w:hAnsi="Times New Roman"/>
          <w:sz w:val="24"/>
        </w:rPr>
      </w:pPr>
      <w:r w:rsidRPr="00843DBB">
        <w:rPr>
          <w:rFonts w:ascii="Times New Roman" w:hAnsi="Times New Roman"/>
          <w:sz w:val="24"/>
        </w:rPr>
        <w:t xml:space="preserve">ai sensi e per gli effetti dell’art. 4 del </w:t>
      </w:r>
      <w:proofErr w:type="gramStart"/>
      <w:r w:rsidRPr="00843DBB">
        <w:rPr>
          <w:rFonts w:ascii="Times New Roman" w:hAnsi="Times New Roman"/>
          <w:sz w:val="24"/>
        </w:rPr>
        <w:t>D.Lgs</w:t>
      </w:r>
      <w:proofErr w:type="gramEnd"/>
      <w:r w:rsidRPr="00843DBB">
        <w:rPr>
          <w:rFonts w:ascii="Times New Roman" w:hAnsi="Times New Roman"/>
          <w:sz w:val="24"/>
        </w:rPr>
        <w:t xml:space="preserve">. n 39/2013, di non avere svolto in proprio nei due anni precedenti la data odierna, attività professionali regolate, </w:t>
      </w:r>
      <w:proofErr w:type="gramStart"/>
      <w:r w:rsidRPr="00843DBB">
        <w:rPr>
          <w:rFonts w:ascii="Times New Roman" w:hAnsi="Times New Roman"/>
          <w:sz w:val="24"/>
        </w:rPr>
        <w:t>finanziate  o</w:t>
      </w:r>
      <w:proofErr w:type="gramEnd"/>
      <w:r w:rsidRPr="00843DBB">
        <w:rPr>
          <w:rFonts w:ascii="Times New Roman" w:hAnsi="Times New Roman"/>
          <w:sz w:val="24"/>
        </w:rPr>
        <w:t xml:space="preserve"> comunque retribuite dal Comune di </w:t>
      </w:r>
      <w:r>
        <w:rPr>
          <w:rFonts w:ascii="Times New Roman" w:hAnsi="Times New Roman"/>
          <w:sz w:val="24"/>
        </w:rPr>
        <w:t>Novi</w:t>
      </w:r>
      <w:r w:rsidRPr="00843DBB">
        <w:rPr>
          <w:rFonts w:ascii="Times New Roman" w:hAnsi="Times New Roman"/>
          <w:sz w:val="24"/>
        </w:rPr>
        <w:t>;</w:t>
      </w:r>
    </w:p>
    <w:p w14:paraId="465A059F" w14:textId="77777777" w:rsidR="00F80790" w:rsidRPr="00843DBB" w:rsidRDefault="00F80790" w:rsidP="00F80790">
      <w:pPr>
        <w:numPr>
          <w:ilvl w:val="1"/>
          <w:numId w:val="13"/>
        </w:numPr>
        <w:suppressAutoHyphens w:val="0"/>
        <w:jc w:val="both"/>
        <w:rPr>
          <w:rFonts w:ascii="Times New Roman" w:hAnsi="Times New Roman"/>
          <w:sz w:val="24"/>
        </w:rPr>
      </w:pPr>
      <w:r w:rsidRPr="00843DBB">
        <w:rPr>
          <w:rFonts w:ascii="Times New Roman" w:hAnsi="Times New Roman"/>
          <w:sz w:val="24"/>
        </w:rPr>
        <w:t xml:space="preserve">ai sensi e per gli effetti dell’art. 7, c. </w:t>
      </w:r>
      <w:proofErr w:type="gramStart"/>
      <w:r w:rsidRPr="00843DBB">
        <w:rPr>
          <w:rFonts w:ascii="Times New Roman" w:hAnsi="Times New Roman"/>
          <w:sz w:val="24"/>
        </w:rPr>
        <w:t>2,  del</w:t>
      </w:r>
      <w:proofErr w:type="gramEnd"/>
      <w:r w:rsidRPr="00843DBB">
        <w:rPr>
          <w:rFonts w:ascii="Times New Roman" w:hAnsi="Times New Roman"/>
          <w:sz w:val="24"/>
        </w:rPr>
        <w:t xml:space="preserve"> D.Lgs. n 39/2013, di non avere fatto parte nei due anni precedenti la data odierna, della Giunta o del Consiglio del Comune di </w:t>
      </w:r>
      <w:r>
        <w:rPr>
          <w:rFonts w:ascii="Times New Roman" w:hAnsi="Times New Roman"/>
          <w:sz w:val="24"/>
        </w:rPr>
        <w:t>Novi</w:t>
      </w:r>
      <w:r w:rsidRPr="00843DBB">
        <w:rPr>
          <w:rFonts w:ascii="Times New Roman" w:hAnsi="Times New Roman"/>
          <w:sz w:val="24"/>
        </w:rPr>
        <w:t xml:space="preserve">; </w:t>
      </w:r>
    </w:p>
    <w:p w14:paraId="06967F47" w14:textId="77777777" w:rsidR="00F80790" w:rsidRPr="00843DBB" w:rsidRDefault="00F80790" w:rsidP="00F80790">
      <w:pPr>
        <w:numPr>
          <w:ilvl w:val="1"/>
          <w:numId w:val="13"/>
        </w:numPr>
        <w:suppressAutoHyphens w:val="0"/>
        <w:jc w:val="both"/>
        <w:rPr>
          <w:rFonts w:ascii="Times New Roman" w:hAnsi="Times New Roman"/>
          <w:sz w:val="24"/>
        </w:rPr>
      </w:pPr>
      <w:r w:rsidRPr="00843DBB">
        <w:rPr>
          <w:rFonts w:ascii="Times New Roman" w:hAnsi="Times New Roman"/>
          <w:sz w:val="24"/>
        </w:rPr>
        <w:t xml:space="preserve">ai sensi e per gli effetti dell’art. 9 del </w:t>
      </w:r>
      <w:proofErr w:type="gramStart"/>
      <w:r w:rsidRPr="00843DBB">
        <w:rPr>
          <w:rFonts w:ascii="Times New Roman" w:hAnsi="Times New Roman"/>
          <w:sz w:val="24"/>
        </w:rPr>
        <w:t>D.Lgs</w:t>
      </w:r>
      <w:proofErr w:type="gramEnd"/>
      <w:r w:rsidRPr="00843DBB">
        <w:rPr>
          <w:rFonts w:ascii="Times New Roman" w:hAnsi="Times New Roman"/>
          <w:sz w:val="24"/>
        </w:rPr>
        <w:t xml:space="preserve">. n 39/2013, di non essere incaricato o di non ricoprire cariche in enti di diritto privato regolati o finanziati dal Comune di </w:t>
      </w:r>
      <w:r>
        <w:rPr>
          <w:rFonts w:ascii="Times New Roman" w:hAnsi="Times New Roman"/>
          <w:sz w:val="24"/>
        </w:rPr>
        <w:t>Novi</w:t>
      </w:r>
      <w:r w:rsidRPr="00843DBB">
        <w:rPr>
          <w:rFonts w:ascii="Times New Roman" w:hAnsi="Times New Roman"/>
          <w:sz w:val="24"/>
        </w:rPr>
        <w:t>, per conto della quale si debba svolgere attività di vigilanza e controllo sui predetti enti di diritto privato;</w:t>
      </w:r>
    </w:p>
    <w:p w14:paraId="569D8A74" w14:textId="77777777" w:rsidR="00F80790" w:rsidRPr="00843DBB" w:rsidRDefault="00F80790" w:rsidP="00F80790">
      <w:pPr>
        <w:numPr>
          <w:ilvl w:val="1"/>
          <w:numId w:val="13"/>
        </w:numPr>
        <w:suppressAutoHyphens w:val="0"/>
        <w:jc w:val="both"/>
        <w:rPr>
          <w:rFonts w:ascii="Times New Roman" w:hAnsi="Times New Roman"/>
          <w:sz w:val="24"/>
        </w:rPr>
      </w:pPr>
      <w:r w:rsidRPr="00843DBB">
        <w:rPr>
          <w:rFonts w:ascii="Times New Roman" w:hAnsi="Times New Roman"/>
          <w:sz w:val="24"/>
        </w:rPr>
        <w:t xml:space="preserve">ai sensi e per gli effetti dell’art. 9, c. 2, del </w:t>
      </w:r>
      <w:proofErr w:type="gramStart"/>
      <w:r w:rsidRPr="00843DBB">
        <w:rPr>
          <w:rFonts w:ascii="Times New Roman" w:hAnsi="Times New Roman"/>
          <w:sz w:val="24"/>
        </w:rPr>
        <w:t>D.Lgs</w:t>
      </w:r>
      <w:proofErr w:type="gramEnd"/>
      <w:r w:rsidRPr="00843DBB">
        <w:rPr>
          <w:rFonts w:ascii="Times New Roman" w:hAnsi="Times New Roman"/>
          <w:sz w:val="24"/>
        </w:rPr>
        <w:t xml:space="preserve">. n 39/2013, di non svolgere in proprio attività professionale regolata, finanziata o comunque retribuita dal Comune di </w:t>
      </w:r>
      <w:r>
        <w:rPr>
          <w:rFonts w:ascii="Times New Roman" w:hAnsi="Times New Roman"/>
          <w:sz w:val="24"/>
        </w:rPr>
        <w:t>Novi</w:t>
      </w:r>
      <w:r w:rsidRPr="00843DBB">
        <w:rPr>
          <w:rFonts w:ascii="Times New Roman" w:hAnsi="Times New Roman"/>
          <w:sz w:val="24"/>
        </w:rPr>
        <w:t>;</w:t>
      </w:r>
    </w:p>
    <w:p w14:paraId="74D55ECD" w14:textId="77777777" w:rsidR="00F80790" w:rsidRPr="00843DBB" w:rsidRDefault="00F80790" w:rsidP="00F80790">
      <w:pPr>
        <w:numPr>
          <w:ilvl w:val="1"/>
          <w:numId w:val="13"/>
        </w:numPr>
        <w:suppressAutoHyphens w:val="0"/>
        <w:jc w:val="both"/>
        <w:rPr>
          <w:rFonts w:ascii="Times New Roman" w:hAnsi="Times New Roman"/>
          <w:sz w:val="24"/>
        </w:rPr>
      </w:pPr>
      <w:r w:rsidRPr="00843DBB">
        <w:rPr>
          <w:rFonts w:ascii="Times New Roman" w:hAnsi="Times New Roman"/>
          <w:sz w:val="24"/>
        </w:rPr>
        <w:t xml:space="preserve">ai sensi e per gli effetti dell’art. </w:t>
      </w:r>
      <w:proofErr w:type="gramStart"/>
      <w:r w:rsidRPr="00843DBB">
        <w:rPr>
          <w:rFonts w:ascii="Times New Roman" w:hAnsi="Times New Roman"/>
          <w:sz w:val="24"/>
        </w:rPr>
        <w:t>11  e</w:t>
      </w:r>
      <w:proofErr w:type="gramEnd"/>
      <w:r w:rsidRPr="00843DBB">
        <w:rPr>
          <w:rFonts w:ascii="Times New Roman" w:hAnsi="Times New Roman"/>
          <w:sz w:val="24"/>
        </w:rPr>
        <w:t xml:space="preserve"> 12, c. 4, del D.Lgs. n 39/2013, di non essere Amministratore in enti di diritto privato controllati dal Comune di </w:t>
      </w:r>
      <w:r>
        <w:rPr>
          <w:rFonts w:ascii="Times New Roman" w:hAnsi="Times New Roman"/>
          <w:sz w:val="24"/>
        </w:rPr>
        <w:t>Novi</w:t>
      </w:r>
      <w:r w:rsidRPr="00843DBB">
        <w:rPr>
          <w:rFonts w:ascii="Times New Roman" w:hAnsi="Times New Roman"/>
          <w:i/>
          <w:iCs/>
          <w:sz w:val="24"/>
        </w:rPr>
        <w:t>;</w:t>
      </w:r>
    </w:p>
    <w:p w14:paraId="38A2D66F" w14:textId="77777777" w:rsidR="00F80790" w:rsidRPr="00843DBB" w:rsidRDefault="00F80790" w:rsidP="00F80790">
      <w:pPr>
        <w:numPr>
          <w:ilvl w:val="1"/>
          <w:numId w:val="13"/>
        </w:numPr>
        <w:suppressAutoHyphens w:val="0"/>
        <w:jc w:val="both"/>
        <w:rPr>
          <w:rFonts w:ascii="Times New Roman" w:hAnsi="Times New Roman"/>
          <w:sz w:val="24"/>
        </w:rPr>
      </w:pPr>
      <w:r w:rsidRPr="00843DBB">
        <w:rPr>
          <w:rFonts w:ascii="Times New Roman" w:hAnsi="Times New Roman"/>
          <w:sz w:val="24"/>
        </w:rPr>
        <w:t xml:space="preserve">ai sensi e per gli effetti dell’art. 12, c. 1, del </w:t>
      </w:r>
      <w:proofErr w:type="gramStart"/>
      <w:r w:rsidRPr="00843DBB">
        <w:rPr>
          <w:rFonts w:ascii="Times New Roman" w:hAnsi="Times New Roman"/>
          <w:sz w:val="24"/>
        </w:rPr>
        <w:t>D.Lgs</w:t>
      </w:r>
      <w:proofErr w:type="gramEnd"/>
      <w:r w:rsidRPr="00843DBB">
        <w:rPr>
          <w:rFonts w:ascii="Times New Roman" w:hAnsi="Times New Roman"/>
          <w:sz w:val="24"/>
        </w:rPr>
        <w:t xml:space="preserve">. n 39/13, di non essere Presidente o Amministratore delegato in enti di diritto privato controllati dal Comune di </w:t>
      </w:r>
      <w:r>
        <w:rPr>
          <w:rFonts w:ascii="Times New Roman" w:hAnsi="Times New Roman"/>
          <w:sz w:val="24"/>
        </w:rPr>
        <w:t>Novi</w:t>
      </w:r>
      <w:r w:rsidRPr="00843DBB">
        <w:rPr>
          <w:rFonts w:ascii="Times New Roman" w:hAnsi="Times New Roman"/>
          <w:sz w:val="24"/>
        </w:rPr>
        <w:t>;</w:t>
      </w:r>
    </w:p>
    <w:p w14:paraId="5A0932D2" w14:textId="77777777" w:rsidR="00F80790" w:rsidRDefault="00F80790" w:rsidP="00F80790">
      <w:pPr>
        <w:pStyle w:val="p0"/>
        <w:tabs>
          <w:tab w:val="clear" w:pos="720"/>
        </w:tabs>
        <w:spacing w:line="240" w:lineRule="auto"/>
      </w:pPr>
    </w:p>
    <w:p w14:paraId="2DEF7B9B" w14:textId="77777777" w:rsidR="00F80790" w:rsidRDefault="00F80790" w:rsidP="00F80790">
      <w:pPr>
        <w:pStyle w:val="p0"/>
        <w:numPr>
          <w:ilvl w:val="0"/>
          <w:numId w:val="4"/>
        </w:numPr>
        <w:tabs>
          <w:tab w:val="clear" w:pos="720"/>
        </w:tabs>
        <w:spacing w:line="240" w:lineRule="auto"/>
      </w:pPr>
      <w:r>
        <w:t>Di essere consapevole che in caso di contrasto tra quanto dichiarato e la documentazione che l’Ente acquisirà d’ufficio, verrà escluso dalla selezione e perderà ogni diritto all’assunzione. L’Ente procederà a darne comunicazione all’Autorità giudiziaria per gli adempimenti di competenza.</w:t>
      </w:r>
    </w:p>
    <w:p w14:paraId="5765B090" w14:textId="77777777" w:rsidR="00F80790" w:rsidRDefault="00F80790" w:rsidP="00F80790">
      <w:pPr>
        <w:pStyle w:val="p0"/>
        <w:tabs>
          <w:tab w:val="clear" w:pos="720"/>
        </w:tabs>
        <w:spacing w:line="240" w:lineRule="auto"/>
      </w:pPr>
    </w:p>
    <w:p w14:paraId="73337A8C" w14:textId="77777777" w:rsidR="00F80790" w:rsidRDefault="00F80790" w:rsidP="00F80790">
      <w:pPr>
        <w:pStyle w:val="p0"/>
        <w:numPr>
          <w:ilvl w:val="0"/>
          <w:numId w:val="6"/>
        </w:numPr>
        <w:tabs>
          <w:tab w:val="clear" w:pos="720"/>
        </w:tabs>
        <w:spacing w:line="240" w:lineRule="auto"/>
      </w:pPr>
      <w:r>
        <w:t>Di accettare senza riserve tutte le norme stabilite dal presente avviso;</w:t>
      </w:r>
    </w:p>
    <w:p w14:paraId="18F13ED4" w14:textId="77777777" w:rsidR="00F80790" w:rsidRDefault="00F80790" w:rsidP="00F80790">
      <w:pPr>
        <w:jc w:val="both"/>
        <w:rPr>
          <w:rFonts w:ascii="Times New Roman" w:hAnsi="Times New Roman"/>
          <w:sz w:val="24"/>
        </w:rPr>
      </w:pPr>
    </w:p>
    <w:p w14:paraId="7A040921" w14:textId="77777777" w:rsidR="00F80790" w:rsidRPr="000E5945" w:rsidRDefault="00F80790" w:rsidP="00F80790">
      <w:pPr>
        <w:pStyle w:val="Corpotesto"/>
        <w:rPr>
          <w:rFonts w:ascii="Times New Roman" w:hAnsi="Times New Roman" w:cs="Times New Roman"/>
          <w:szCs w:val="24"/>
        </w:rPr>
      </w:pPr>
      <w:r w:rsidRPr="000E5945">
        <w:rPr>
          <w:rFonts w:ascii="Times New Roman" w:hAnsi="Times New Roman" w:cs="Times New Roman"/>
          <w:szCs w:val="24"/>
        </w:rPr>
        <w:t>Il sottoscritto interessato autorizza l'Unione Terre d'Argine, ad utilizzare i suoi dati personali identificativi, particolari e relativi a condanne penali e reati</w:t>
      </w:r>
      <w:r w:rsidRPr="000E5945" w:rsidDel="001F4BDB">
        <w:rPr>
          <w:rFonts w:ascii="Times New Roman" w:hAnsi="Times New Roman" w:cs="Times New Roman"/>
          <w:szCs w:val="24"/>
        </w:rPr>
        <w:t xml:space="preserve"> </w:t>
      </w:r>
      <w:r w:rsidRPr="000E5945">
        <w:rPr>
          <w:rFonts w:ascii="Times New Roman" w:hAnsi="Times New Roman" w:cs="Times New Roman"/>
          <w:szCs w:val="24"/>
        </w:rPr>
        <w:t xml:space="preserve">per le finalità indicate nel presente bando ai fini una eventuale assunzione. Lei ha diritto di ottenere dal Titolare la cancellazione (diritto all'oblio), la limitazione, l'aggiornamento, la rettificazione, la portabilità, l'opposizione al trattamento dei dati personali che La riguardano, nonché in generale può esercitare tutti i diritti previsti dagli artt. 15, 16, 17, 18, 19, 20, 21, 22 del </w:t>
      </w:r>
      <w:r w:rsidRPr="000E5945">
        <w:rPr>
          <w:rFonts w:ascii="Times New Roman" w:hAnsi="Times New Roman" w:cs="Times New Roman"/>
          <w:szCs w:val="24"/>
          <w:lang w:eastAsia="it-IT"/>
        </w:rPr>
        <w:t>GDPR</w:t>
      </w:r>
      <w:r w:rsidRPr="000E5945">
        <w:rPr>
          <w:rFonts w:ascii="Times New Roman" w:hAnsi="Times New Roman" w:cs="Times New Roman"/>
          <w:szCs w:val="24"/>
        </w:rPr>
        <w:t xml:space="preserve"> inviando una mail a </w:t>
      </w:r>
      <w:hyperlink r:id="rId5" w:history="1">
        <w:r w:rsidRPr="000E5945">
          <w:rPr>
            <w:rStyle w:val="Collegamentoipertestuale"/>
            <w:rFonts w:ascii="Times New Roman" w:hAnsi="Times New Roman" w:cs="Times New Roman"/>
            <w:szCs w:val="24"/>
          </w:rPr>
          <w:t>personale@terredargine.it</w:t>
        </w:r>
      </w:hyperlink>
      <w:r w:rsidRPr="000E5945">
        <w:rPr>
          <w:rFonts w:ascii="Times New Roman" w:hAnsi="Times New Roman" w:cs="Times New Roman"/>
          <w:szCs w:val="24"/>
        </w:rPr>
        <w:t>.</w:t>
      </w:r>
    </w:p>
    <w:p w14:paraId="07DF2716" w14:textId="77777777" w:rsidR="00F80790" w:rsidRDefault="00F80790" w:rsidP="00F80790">
      <w:pPr>
        <w:jc w:val="both"/>
        <w:rPr>
          <w:rFonts w:ascii="Times New Roman" w:hAnsi="Times New Roman"/>
          <w:sz w:val="24"/>
          <w:u w:val="single"/>
        </w:rPr>
      </w:pPr>
      <w:r>
        <w:rPr>
          <w:rFonts w:ascii="Times New Roman" w:hAnsi="Times New Roman"/>
          <w:sz w:val="24"/>
        </w:rPr>
        <w:t>Prende atto che dovrà presentarsi al colloquio nella data fissata munito di idoneo documento di identità.</w:t>
      </w:r>
    </w:p>
    <w:p w14:paraId="16EB2048" w14:textId="77777777" w:rsidR="00F80790" w:rsidRDefault="00F80790" w:rsidP="00F80790">
      <w:pPr>
        <w:jc w:val="both"/>
        <w:rPr>
          <w:rFonts w:ascii="Times New Roman" w:hAnsi="Times New Roman"/>
          <w:sz w:val="24"/>
          <w:u w:val="single"/>
        </w:rPr>
      </w:pPr>
    </w:p>
    <w:p w14:paraId="554220DA" w14:textId="77777777" w:rsidR="00F80790" w:rsidRDefault="00F80790" w:rsidP="00F80790">
      <w:pPr>
        <w:jc w:val="both"/>
        <w:rPr>
          <w:rFonts w:ascii="Times New Roman" w:hAnsi="Times New Roman"/>
          <w:sz w:val="24"/>
        </w:rPr>
      </w:pPr>
      <w:r>
        <w:rPr>
          <w:rFonts w:ascii="Times New Roman" w:hAnsi="Times New Roman"/>
          <w:sz w:val="24"/>
          <w:u w:val="single"/>
        </w:rPr>
        <w:t>ALLEGA ALLA PRESENTE:</w:t>
      </w:r>
    </w:p>
    <w:p w14:paraId="64F33BF6" w14:textId="77777777" w:rsidR="00F80790" w:rsidRDefault="00F80790" w:rsidP="00F80790">
      <w:pPr>
        <w:jc w:val="both"/>
        <w:rPr>
          <w:rFonts w:ascii="Times New Roman" w:hAnsi="Times New Roman"/>
        </w:rPr>
      </w:pPr>
      <w:r>
        <w:rPr>
          <w:rFonts w:ascii="Times New Roman" w:hAnsi="Times New Roman" w:cs="Times New Roman"/>
          <w:sz w:val="24"/>
        </w:rPr>
        <w:t></w:t>
      </w:r>
      <w:r>
        <w:rPr>
          <w:rFonts w:ascii="Times New Roman" w:hAnsi="Times New Roman"/>
          <w:sz w:val="24"/>
        </w:rPr>
        <w:tab/>
        <w:t>fotocopia documento di identità;</w:t>
      </w:r>
    </w:p>
    <w:p w14:paraId="6250345E" w14:textId="77777777" w:rsidR="00F80790" w:rsidRDefault="00F80790" w:rsidP="00F80790">
      <w:pPr>
        <w:pStyle w:val="Corpotesto"/>
        <w:rPr>
          <w:rFonts w:ascii="Times New Roman" w:hAnsi="Times New Roman"/>
          <w:bCs/>
          <w:szCs w:val="18"/>
        </w:rPr>
      </w:pPr>
      <w:r>
        <w:rPr>
          <w:rFonts w:ascii="Times New Roman" w:hAnsi="Times New Roman" w:cs="Times New Roman"/>
        </w:rPr>
        <w:t></w:t>
      </w:r>
      <w:r>
        <w:rPr>
          <w:rFonts w:ascii="Times New Roman" w:hAnsi="Times New Roman"/>
        </w:rPr>
        <w:tab/>
        <w:t xml:space="preserve">fotocopia di certificazione attestante la corrispondenza del titolo di studio conseguito all’estero col titolo richiesto per l’accesso alla selezione, o copia della richiesta di equivalenza </w:t>
      </w:r>
      <w:proofErr w:type="gramStart"/>
      <w:r>
        <w:rPr>
          <w:rFonts w:ascii="Times New Roman" w:hAnsi="Times New Roman"/>
        </w:rPr>
        <w:t>della stesso</w:t>
      </w:r>
      <w:proofErr w:type="gramEnd"/>
      <w:r>
        <w:rPr>
          <w:rFonts w:ascii="Times New Roman" w:hAnsi="Times New Roman"/>
        </w:rPr>
        <w:t xml:space="preserve"> presentata al Dipartimento della Funzione Pubblica per la partecipazione a questa selezione;</w:t>
      </w:r>
    </w:p>
    <w:p w14:paraId="39F5D87C" w14:textId="77777777" w:rsidR="00F80790" w:rsidRDefault="00F80790" w:rsidP="00F80790">
      <w:pPr>
        <w:pStyle w:val="Corpotesto"/>
        <w:rPr>
          <w:rFonts w:ascii="Times New Roman" w:hAnsi="Times New Roman"/>
        </w:rPr>
      </w:pPr>
      <w:r>
        <w:rPr>
          <w:rFonts w:ascii="Times New Roman" w:hAnsi="Times New Roman" w:cs="Times New Roman"/>
        </w:rPr>
        <w:t></w:t>
      </w:r>
      <w:r>
        <w:rPr>
          <w:rFonts w:ascii="Times New Roman" w:hAnsi="Times New Roman"/>
          <w:szCs w:val="24"/>
        </w:rPr>
        <w:tab/>
      </w:r>
      <w:r>
        <w:rPr>
          <w:rFonts w:ascii="Times New Roman" w:hAnsi="Times New Roman"/>
        </w:rPr>
        <w:t>curriculum professionale e di studio debitamente datato e sottoscritto;</w:t>
      </w:r>
    </w:p>
    <w:p w14:paraId="277EDAD3" w14:textId="77777777" w:rsidR="00F80790" w:rsidRDefault="00F80790" w:rsidP="00F80790">
      <w:pPr>
        <w:jc w:val="both"/>
        <w:rPr>
          <w:rFonts w:ascii="Times New Roman" w:hAnsi="Times New Roman"/>
          <w:sz w:val="24"/>
          <w:szCs w:val="24"/>
        </w:rPr>
      </w:pPr>
      <w:r>
        <w:rPr>
          <w:rFonts w:ascii="Times New Roman" w:hAnsi="Times New Roman" w:cs="Times New Roman"/>
          <w:sz w:val="24"/>
        </w:rPr>
        <w:t></w:t>
      </w:r>
      <w:r>
        <w:rPr>
          <w:rFonts w:ascii="Times New Roman" w:hAnsi="Times New Roman"/>
          <w:sz w:val="24"/>
          <w:szCs w:val="24"/>
        </w:rPr>
        <w:tab/>
        <w:t>copia del permesso di soggiorno o di eventuali certificazioni attestanti lo status di rifugiato o lo status di protezione sussidiaria;</w:t>
      </w:r>
    </w:p>
    <w:p w14:paraId="489D98F5" w14:textId="77777777" w:rsidR="00F80790" w:rsidRDefault="00F80790" w:rsidP="00F80790">
      <w:pPr>
        <w:jc w:val="both"/>
        <w:rPr>
          <w:rFonts w:ascii="Times New Roman" w:hAnsi="Times New Roman"/>
          <w:sz w:val="24"/>
          <w:szCs w:val="24"/>
        </w:rPr>
      </w:pPr>
      <w:r>
        <w:rPr>
          <w:rFonts w:ascii="Times New Roman" w:hAnsi="Times New Roman" w:cs="Times New Roman"/>
          <w:sz w:val="24"/>
        </w:rPr>
        <w:t></w:t>
      </w:r>
      <w:r w:rsidRPr="00930D0A">
        <w:rPr>
          <w:rFonts w:ascii="Times New Roman" w:hAnsi="Times New Roman"/>
          <w:sz w:val="24"/>
          <w:szCs w:val="24"/>
        </w:rPr>
        <w:tab/>
        <w:t xml:space="preserve">copia di eventuale certificazione di conoscenza della Lingua Italiana, rilasciata da enti pubblici abilitati dal </w:t>
      </w:r>
      <w:proofErr w:type="gramStart"/>
      <w:r w:rsidRPr="00930D0A">
        <w:rPr>
          <w:rFonts w:ascii="Times New Roman" w:hAnsi="Times New Roman"/>
          <w:sz w:val="24"/>
          <w:szCs w:val="24"/>
        </w:rPr>
        <w:t>MIUR,  che</w:t>
      </w:r>
      <w:proofErr w:type="gramEnd"/>
      <w:r w:rsidRPr="00930D0A">
        <w:rPr>
          <w:rFonts w:ascii="Times New Roman" w:hAnsi="Times New Roman"/>
          <w:sz w:val="24"/>
          <w:szCs w:val="24"/>
        </w:rPr>
        <w:t xml:space="preserve"> attesti un livello di competenza corrispondente almeno al livello B2 del Quadro Comune Europeo di riferimento per le competenze linguistiche, approvato dal Consiglio d'Europa  oppure indicazione dell'ente pubblico che ha rilasciato la certificazione.</w:t>
      </w:r>
    </w:p>
    <w:p w14:paraId="6101D3B5" w14:textId="77777777" w:rsidR="00F80790" w:rsidRDefault="00F80790" w:rsidP="00F80790">
      <w:pPr>
        <w:pStyle w:val="Corpotesto"/>
        <w:rPr>
          <w:rFonts w:ascii="Times New Roman" w:hAnsi="Times New Roman"/>
        </w:rPr>
      </w:pPr>
      <w:r>
        <w:rPr>
          <w:rFonts w:ascii="Times New Roman" w:hAnsi="Times New Roman" w:cs="Times New Roman"/>
        </w:rPr>
        <w:t></w:t>
      </w:r>
      <w:r>
        <w:rPr>
          <w:rFonts w:ascii="Times New Roman" w:hAnsi="Times New Roman"/>
        </w:rPr>
        <w:tab/>
      </w:r>
      <w:r>
        <w:rPr>
          <w:rFonts w:ascii="Times New Roman" w:hAnsi="Times New Roman"/>
          <w:bCs/>
          <w:szCs w:val="24"/>
        </w:rPr>
        <w:t>lettera di presentazione.</w:t>
      </w:r>
    </w:p>
    <w:p w14:paraId="1E23A564" w14:textId="77777777" w:rsidR="00F80790" w:rsidRDefault="00F80790" w:rsidP="00F80790">
      <w:pPr>
        <w:jc w:val="both"/>
        <w:rPr>
          <w:rFonts w:ascii="Times New Roman" w:hAnsi="Times New Roman"/>
          <w:sz w:val="24"/>
        </w:rPr>
      </w:pPr>
    </w:p>
    <w:p w14:paraId="588CB09D" w14:textId="77777777" w:rsidR="00F80790" w:rsidRDefault="00F80790" w:rsidP="00F80790">
      <w:pPr>
        <w:jc w:val="both"/>
        <w:rPr>
          <w:rFonts w:ascii="Times New Roman" w:hAnsi="Times New Roman"/>
          <w:sz w:val="24"/>
          <w:szCs w:val="14"/>
        </w:rPr>
      </w:pPr>
      <w:r>
        <w:rPr>
          <w:rFonts w:ascii="Times New Roman" w:hAnsi="Times New Roman"/>
          <w:sz w:val="24"/>
        </w:rPr>
        <w:t>Data______________________</w:t>
      </w:r>
      <w:r>
        <w:rPr>
          <w:rFonts w:ascii="Times New Roman" w:hAnsi="Times New Roman"/>
          <w:sz w:val="24"/>
        </w:rPr>
        <w:tab/>
      </w:r>
      <w:r>
        <w:rPr>
          <w:rFonts w:ascii="Times New Roman" w:hAnsi="Times New Roman"/>
          <w:sz w:val="24"/>
        </w:rPr>
        <w:tab/>
        <w:t xml:space="preserve">Firma </w:t>
      </w:r>
      <w:r>
        <w:rPr>
          <w:rFonts w:ascii="Times New Roman" w:hAnsi="Times New Roman"/>
          <w:sz w:val="24"/>
        </w:rPr>
        <w:tab/>
        <w:t>___________________________________</w:t>
      </w:r>
    </w:p>
    <w:p w14:paraId="28605539" w14:textId="77777777" w:rsidR="00F80790" w:rsidRDefault="00F80790" w:rsidP="00F80790">
      <w:pPr>
        <w:jc w:val="both"/>
        <w:rPr>
          <w:rFonts w:ascii="Times New Roman" w:hAnsi="Times New Roman"/>
          <w:sz w:val="24"/>
          <w:szCs w:val="14"/>
        </w:rPr>
      </w:pPr>
    </w:p>
    <w:p w14:paraId="12B22B8D" w14:textId="77777777" w:rsidR="00CB1E38" w:rsidRDefault="00CB1E38">
      <w:bookmarkStart w:id="0" w:name="_GoBack"/>
      <w:bookmarkEnd w:id="0"/>
    </w:p>
    <w:sectPr w:rsidR="00CB1E38" w:rsidSect="006F322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9"/>
    <w:lvl w:ilvl="0">
      <w:start w:val="1"/>
      <w:numFmt w:val="bullet"/>
      <w:lvlText w:val=""/>
      <w:lvlJc w:val="left"/>
      <w:pPr>
        <w:tabs>
          <w:tab w:val="num" w:pos="720"/>
        </w:tabs>
        <w:ind w:left="720" w:hanging="360"/>
      </w:pPr>
      <w:rPr>
        <w:rFonts w:ascii="Wingdings" w:hAnsi="Wingdings" w:cs="Wingdings"/>
        <w:sz w:val="16"/>
        <w:szCs w:val="24"/>
      </w:rPr>
    </w:lvl>
    <w:lvl w:ilvl="1">
      <w:start w:val="1"/>
      <w:numFmt w:val="bullet"/>
      <w:lvlText w:val=""/>
      <w:lvlJc w:val="left"/>
      <w:pPr>
        <w:tabs>
          <w:tab w:val="num" w:pos="1440"/>
        </w:tabs>
        <w:ind w:left="1440" w:hanging="360"/>
      </w:pPr>
      <w:rPr>
        <w:rFonts w:ascii="Wingdings" w:hAnsi="Wingdings" w:cs="Wingdings"/>
        <w:sz w:val="16"/>
        <w:szCs w:val="24"/>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8"/>
    <w:multiLevelType w:val="singleLevel"/>
    <w:tmpl w:val="00000008"/>
    <w:name w:val="WW8Num28"/>
    <w:lvl w:ilvl="0">
      <w:start w:val="1"/>
      <w:numFmt w:val="bullet"/>
      <w:lvlText w:val=""/>
      <w:lvlJc w:val="left"/>
      <w:pPr>
        <w:tabs>
          <w:tab w:val="num" w:pos="360"/>
        </w:tabs>
        <w:ind w:left="0" w:firstLine="0"/>
      </w:pPr>
      <w:rPr>
        <w:rFonts w:ascii="Wingdings" w:hAnsi="Wingdings" w:cs="Wingdings" w:hint="default"/>
        <w:sz w:val="16"/>
      </w:rPr>
    </w:lvl>
  </w:abstractNum>
  <w:abstractNum w:abstractNumId="2">
    <w:nsid w:val="0000000B"/>
    <w:multiLevelType w:val="singleLevel"/>
    <w:tmpl w:val="0000000B"/>
    <w:name w:val="WW8Num34"/>
    <w:lvl w:ilvl="0">
      <w:start w:val="1"/>
      <w:numFmt w:val="bullet"/>
      <w:lvlText w:val=""/>
      <w:lvlJc w:val="left"/>
      <w:pPr>
        <w:tabs>
          <w:tab w:val="num" w:pos="360"/>
        </w:tabs>
        <w:ind w:left="0" w:firstLine="0"/>
      </w:pPr>
      <w:rPr>
        <w:rFonts w:ascii="Wingdings" w:hAnsi="Wingdings" w:cs="Wingdings" w:hint="default"/>
        <w:sz w:val="16"/>
      </w:rPr>
    </w:lvl>
  </w:abstractNum>
  <w:abstractNum w:abstractNumId="3">
    <w:nsid w:val="0000000C"/>
    <w:multiLevelType w:val="singleLevel"/>
    <w:tmpl w:val="0000000C"/>
    <w:name w:val="WW8Num36"/>
    <w:lvl w:ilvl="0">
      <w:start w:val="1"/>
      <w:numFmt w:val="bullet"/>
      <w:lvlText w:val=""/>
      <w:lvlJc w:val="left"/>
      <w:pPr>
        <w:tabs>
          <w:tab w:val="num" w:pos="360"/>
        </w:tabs>
        <w:ind w:left="0" w:firstLine="0"/>
      </w:pPr>
      <w:rPr>
        <w:rFonts w:ascii="Wingdings" w:hAnsi="Wingdings" w:cs="Wingdings" w:hint="default"/>
        <w:sz w:val="16"/>
      </w:rPr>
    </w:lvl>
  </w:abstractNum>
  <w:abstractNum w:abstractNumId="4">
    <w:nsid w:val="0000000E"/>
    <w:multiLevelType w:val="singleLevel"/>
    <w:tmpl w:val="0000000E"/>
    <w:name w:val="WW8Num40"/>
    <w:lvl w:ilvl="0">
      <w:start w:val="1"/>
      <w:numFmt w:val="bullet"/>
      <w:lvlText w:val=""/>
      <w:lvlJc w:val="left"/>
      <w:pPr>
        <w:tabs>
          <w:tab w:val="num" w:pos="360"/>
        </w:tabs>
        <w:ind w:left="0" w:firstLine="0"/>
      </w:pPr>
      <w:rPr>
        <w:rFonts w:ascii="Wingdings" w:hAnsi="Wingdings" w:cs="Wingdings" w:hint="default"/>
        <w:sz w:val="16"/>
      </w:rPr>
    </w:lvl>
  </w:abstractNum>
  <w:abstractNum w:abstractNumId="5">
    <w:nsid w:val="00000011"/>
    <w:multiLevelType w:val="singleLevel"/>
    <w:tmpl w:val="00000011"/>
    <w:name w:val="WW8Num43"/>
    <w:lvl w:ilvl="0">
      <w:start w:val="1"/>
      <w:numFmt w:val="bullet"/>
      <w:lvlText w:val=""/>
      <w:lvlJc w:val="left"/>
      <w:pPr>
        <w:tabs>
          <w:tab w:val="num" w:pos="360"/>
        </w:tabs>
        <w:ind w:left="0" w:firstLine="0"/>
      </w:pPr>
      <w:rPr>
        <w:rFonts w:ascii="Wingdings" w:hAnsi="Wingdings" w:cs="Wingdings" w:hint="default"/>
        <w:sz w:val="16"/>
      </w:rPr>
    </w:lvl>
  </w:abstractNum>
  <w:abstractNum w:abstractNumId="6">
    <w:nsid w:val="00000013"/>
    <w:multiLevelType w:val="singleLevel"/>
    <w:tmpl w:val="00000013"/>
    <w:name w:val="WW8Num45"/>
    <w:lvl w:ilvl="0">
      <w:start w:val="1"/>
      <w:numFmt w:val="bullet"/>
      <w:lvlText w:val=""/>
      <w:lvlJc w:val="left"/>
      <w:pPr>
        <w:tabs>
          <w:tab w:val="num" w:pos="360"/>
        </w:tabs>
        <w:ind w:left="0" w:firstLine="0"/>
      </w:pPr>
      <w:rPr>
        <w:rFonts w:ascii="Symbol" w:hAnsi="Symbol" w:cs="Symbol" w:hint="default"/>
      </w:rPr>
    </w:lvl>
  </w:abstractNum>
  <w:abstractNum w:abstractNumId="7">
    <w:nsid w:val="00000016"/>
    <w:multiLevelType w:val="multilevel"/>
    <w:tmpl w:val="00000016"/>
    <w:name w:val="WW8Num50"/>
    <w:lvl w:ilvl="0">
      <w:start w:val="1"/>
      <w:numFmt w:val="bullet"/>
      <w:lvlText w:val=""/>
      <w:lvlJc w:val="left"/>
      <w:pPr>
        <w:tabs>
          <w:tab w:val="num" w:pos="360"/>
        </w:tabs>
        <w:ind w:left="0" w:firstLine="0"/>
      </w:pPr>
      <w:rPr>
        <w:rFonts w:ascii="Wingdings" w:hAnsi="Wingdings" w:cs="Wingdings" w:hint="default"/>
        <w:sz w:val="16"/>
      </w:rPr>
    </w:lvl>
    <w:lvl w:ilvl="1">
      <w:start w:val="1"/>
      <w:numFmt w:val="bullet"/>
      <w:lvlText w:val=""/>
      <w:lvlJc w:val="left"/>
      <w:pPr>
        <w:tabs>
          <w:tab w:val="num" w:pos="1440"/>
        </w:tabs>
        <w:ind w:left="1080" w:firstLine="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00000017"/>
    <w:multiLevelType w:val="multilevel"/>
    <w:tmpl w:val="00000017"/>
    <w:name w:val="WW8Num51"/>
    <w:lvl w:ilvl="0">
      <w:start w:val="1"/>
      <w:numFmt w:val="bullet"/>
      <w:lvlText w:val=""/>
      <w:lvlJc w:val="left"/>
      <w:pPr>
        <w:tabs>
          <w:tab w:val="num" w:pos="360"/>
        </w:tabs>
        <w:ind w:left="0" w:firstLine="0"/>
      </w:pPr>
      <w:rPr>
        <w:rFonts w:ascii="Wingdings" w:hAnsi="Wingdings" w:cs="Wingdings" w:hint="default"/>
        <w:sz w:val="16"/>
      </w:rPr>
    </w:lvl>
    <w:lvl w:ilvl="1">
      <w:start w:val="1"/>
      <w:numFmt w:val="bullet"/>
      <w:lvlText w:val=""/>
      <w:lvlJc w:val="left"/>
      <w:pPr>
        <w:tabs>
          <w:tab w:val="num" w:pos="1440"/>
        </w:tabs>
        <w:ind w:left="1080" w:firstLine="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0000001B"/>
    <w:multiLevelType w:val="singleLevel"/>
    <w:tmpl w:val="0000001B"/>
    <w:name w:val="WW8Num57"/>
    <w:lvl w:ilvl="0">
      <w:start w:val="1"/>
      <w:numFmt w:val="bullet"/>
      <w:lvlText w:val=""/>
      <w:lvlJc w:val="left"/>
      <w:pPr>
        <w:tabs>
          <w:tab w:val="num" w:pos="360"/>
        </w:tabs>
        <w:ind w:left="0" w:firstLine="0"/>
      </w:pPr>
      <w:rPr>
        <w:rFonts w:ascii="Symbol" w:hAnsi="Symbol" w:cs="Symbol" w:hint="default"/>
        <w:sz w:val="24"/>
      </w:rPr>
    </w:lvl>
  </w:abstractNum>
  <w:abstractNum w:abstractNumId="10">
    <w:nsid w:val="0B463050"/>
    <w:multiLevelType w:val="hybridMultilevel"/>
    <w:tmpl w:val="3C74B2B6"/>
    <w:lvl w:ilvl="0" w:tplc="8BA25300">
      <w:start w:val="1"/>
      <w:numFmt w:val="bullet"/>
      <w:lvlText w:val=""/>
      <w:lvlJc w:val="left"/>
      <w:pPr>
        <w:tabs>
          <w:tab w:val="num" w:pos="360"/>
        </w:tabs>
        <w:ind w:left="0" w:firstLine="0"/>
      </w:pPr>
      <w:rPr>
        <w:rFonts w:ascii="Wingdings" w:hAnsi="Wingdings" w:hint="default"/>
        <w:sz w:val="16"/>
      </w:rPr>
    </w:lvl>
    <w:lvl w:ilvl="1" w:tplc="1E4CB206">
      <w:start w:val="1"/>
      <w:numFmt w:val="bullet"/>
      <w:lvlText w:val=""/>
      <w:lvlJc w:val="left"/>
      <w:pPr>
        <w:tabs>
          <w:tab w:val="num" w:pos="360"/>
        </w:tabs>
        <w:ind w:left="0" w:firstLine="0"/>
      </w:pPr>
      <w:rPr>
        <w:rFonts w:ascii="Symbol" w:hAnsi="Symbol" w:hint="default"/>
      </w:rPr>
    </w:lvl>
    <w:lvl w:ilvl="2" w:tplc="8BA25300">
      <w:start w:val="1"/>
      <w:numFmt w:val="bullet"/>
      <w:lvlText w:val=""/>
      <w:lvlJc w:val="left"/>
      <w:pPr>
        <w:tabs>
          <w:tab w:val="num" w:pos="2160"/>
        </w:tabs>
        <w:ind w:left="1800" w:firstLine="0"/>
      </w:pPr>
      <w:rPr>
        <w:rFonts w:ascii="Wingdings" w:hAnsi="Wingdings" w:hint="default"/>
        <w:sz w:val="16"/>
      </w:rPr>
    </w:lvl>
    <w:lvl w:ilvl="3" w:tplc="7974E11E">
      <w:numFmt w:val="bullet"/>
      <w:lvlText w:val=""/>
      <w:lvlJc w:val="left"/>
      <w:pPr>
        <w:tabs>
          <w:tab w:val="num" w:pos="3240"/>
        </w:tabs>
        <w:ind w:left="3240" w:hanging="720"/>
      </w:pPr>
      <w:rPr>
        <w:rFonts w:ascii="Symbol" w:eastAsia="Times New Roman" w:hAnsi="Symbol" w:cs="Times New Roman"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B5A3670"/>
    <w:multiLevelType w:val="hybridMultilevel"/>
    <w:tmpl w:val="2B6C40BE"/>
    <w:lvl w:ilvl="0" w:tplc="8BA25300">
      <w:start w:val="1"/>
      <w:numFmt w:val="bullet"/>
      <w:lvlText w:val=""/>
      <w:lvlJc w:val="left"/>
      <w:pPr>
        <w:tabs>
          <w:tab w:val="num" w:pos="360"/>
        </w:tabs>
        <w:ind w:left="0" w:firstLine="0"/>
      </w:pPr>
      <w:rPr>
        <w:rFonts w:ascii="Wingdings" w:hAnsi="Wingdings" w:hint="default"/>
        <w:sz w:val="16"/>
      </w:rPr>
    </w:lvl>
    <w:lvl w:ilvl="1" w:tplc="2EF00B4C">
      <w:start w:val="1"/>
      <w:numFmt w:val="bullet"/>
      <w:lvlText w:val=""/>
      <w:lvlJc w:val="left"/>
      <w:pPr>
        <w:tabs>
          <w:tab w:val="num" w:pos="1440"/>
        </w:tabs>
        <w:ind w:left="1080" w:firstLine="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5AB6CBF"/>
    <w:multiLevelType w:val="hybridMultilevel"/>
    <w:tmpl w:val="352A11E4"/>
    <w:lvl w:ilvl="0" w:tplc="04100001">
      <w:start w:val="1"/>
      <w:numFmt w:val="bullet"/>
      <w:lvlText w:val=""/>
      <w:lvlJc w:val="left"/>
      <w:pPr>
        <w:tabs>
          <w:tab w:val="num" w:pos="1571"/>
        </w:tabs>
        <w:ind w:left="1571" w:hanging="360"/>
      </w:pPr>
      <w:rPr>
        <w:rFonts w:ascii="Symbol" w:hAnsi="Symbol" w:hint="default"/>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90"/>
    <w:rsid w:val="006F3228"/>
    <w:rsid w:val="00CB1E38"/>
    <w:rsid w:val="00F807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E3382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0790"/>
    <w:pPr>
      <w:suppressAutoHyphens/>
    </w:pPr>
    <w:rPr>
      <w:rFonts w:ascii="Courier" w:eastAsia="Times New Roman" w:hAnsi="Courier" w:cs="Courier"/>
      <w:sz w:val="20"/>
      <w:szCs w:val="20"/>
      <w:lang w:eastAsia="ar-SA"/>
    </w:rPr>
  </w:style>
  <w:style w:type="paragraph" w:styleId="Titolo1">
    <w:name w:val="heading 1"/>
    <w:basedOn w:val="Normale"/>
    <w:next w:val="Normale"/>
    <w:link w:val="Titolo1Carattere"/>
    <w:qFormat/>
    <w:rsid w:val="00F80790"/>
    <w:pPr>
      <w:keepNext/>
      <w:jc w:val="center"/>
      <w:outlineLvl w:val="0"/>
    </w:pPr>
    <w:rPr>
      <w:rFonts w:ascii="Times New Roman" w:hAnsi="Times New Roman" w:cs="Times New Roman"/>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80790"/>
    <w:rPr>
      <w:rFonts w:ascii="Times New Roman" w:eastAsia="Times New Roman" w:hAnsi="Times New Roman" w:cs="Times New Roman"/>
      <w:b/>
      <w:szCs w:val="20"/>
      <w:lang w:eastAsia="ar-SA"/>
    </w:rPr>
  </w:style>
  <w:style w:type="character" w:styleId="Collegamentoipertestuale">
    <w:name w:val="Hyperlink"/>
    <w:rsid w:val="00F80790"/>
    <w:rPr>
      <w:color w:val="0000FF"/>
      <w:u w:val="single"/>
    </w:rPr>
  </w:style>
  <w:style w:type="paragraph" w:styleId="Corpotesto">
    <w:name w:val="Body Text"/>
    <w:basedOn w:val="Normale"/>
    <w:link w:val="CorpotestoCarattere"/>
    <w:rsid w:val="00F80790"/>
    <w:pPr>
      <w:jc w:val="both"/>
    </w:pPr>
    <w:rPr>
      <w:sz w:val="24"/>
    </w:rPr>
  </w:style>
  <w:style w:type="character" w:customStyle="1" w:styleId="CorpotestoCarattere">
    <w:name w:val="Corpo testo Carattere"/>
    <w:basedOn w:val="Carpredefinitoparagrafo"/>
    <w:link w:val="Corpotesto"/>
    <w:rsid w:val="00F80790"/>
    <w:rPr>
      <w:rFonts w:ascii="Courier" w:eastAsia="Times New Roman" w:hAnsi="Courier" w:cs="Courier"/>
      <w:szCs w:val="20"/>
      <w:lang w:eastAsia="ar-SA"/>
    </w:rPr>
  </w:style>
  <w:style w:type="paragraph" w:styleId="Titolo">
    <w:name w:val="Title"/>
    <w:basedOn w:val="Normale"/>
    <w:next w:val="Sottotitolo"/>
    <w:link w:val="TitoloCarattere"/>
    <w:qFormat/>
    <w:rsid w:val="00F80790"/>
    <w:pPr>
      <w:jc w:val="center"/>
    </w:pPr>
    <w:rPr>
      <w:rFonts w:ascii="Arial" w:hAnsi="Arial" w:cs="Arial"/>
      <w:bCs/>
      <w:sz w:val="28"/>
      <w:szCs w:val="22"/>
    </w:rPr>
  </w:style>
  <w:style w:type="character" w:customStyle="1" w:styleId="TitoloCarattere">
    <w:name w:val="Titolo Carattere"/>
    <w:basedOn w:val="Carpredefinitoparagrafo"/>
    <w:link w:val="Titolo"/>
    <w:rsid w:val="00F80790"/>
    <w:rPr>
      <w:rFonts w:ascii="Arial" w:eastAsia="Times New Roman" w:hAnsi="Arial" w:cs="Arial"/>
      <w:bCs/>
      <w:sz w:val="28"/>
      <w:szCs w:val="22"/>
      <w:lang w:eastAsia="ar-SA"/>
    </w:rPr>
  </w:style>
  <w:style w:type="paragraph" w:customStyle="1" w:styleId="p0">
    <w:name w:val="p0"/>
    <w:basedOn w:val="Normale"/>
    <w:rsid w:val="00F80790"/>
    <w:pPr>
      <w:tabs>
        <w:tab w:val="left" w:pos="720"/>
      </w:tabs>
      <w:spacing w:line="240" w:lineRule="atLeast"/>
      <w:jc w:val="both"/>
    </w:pPr>
    <w:rPr>
      <w:rFonts w:ascii="Times New Roman" w:hAnsi="Times New Roman" w:cs="Times New Roman"/>
      <w:sz w:val="24"/>
    </w:rPr>
  </w:style>
  <w:style w:type="paragraph" w:customStyle="1" w:styleId="CM14">
    <w:name w:val="CM14"/>
    <w:basedOn w:val="Normale"/>
    <w:next w:val="Normale"/>
    <w:rsid w:val="00F80790"/>
    <w:pPr>
      <w:widowControl w:val="0"/>
    </w:pPr>
    <w:rPr>
      <w:rFonts w:ascii="Arial" w:hAnsi="Arial" w:cs="Arial"/>
      <w:sz w:val="24"/>
      <w:lang w:val="it-IT"/>
    </w:rPr>
  </w:style>
  <w:style w:type="paragraph" w:customStyle="1" w:styleId="Corpo">
    <w:name w:val="Corpo"/>
    <w:rsid w:val="00F80790"/>
    <w:pPr>
      <w:suppressAutoHyphens/>
    </w:pPr>
    <w:rPr>
      <w:rFonts w:ascii="Helvetica" w:eastAsia="ヒラギノ角ゴ Pro W3" w:hAnsi="Helvetica" w:cs="Helvetica"/>
      <w:color w:val="000000"/>
      <w:szCs w:val="20"/>
      <w:lang w:eastAsia="ar-SA"/>
    </w:rPr>
  </w:style>
  <w:style w:type="paragraph" w:styleId="Sottotitolo">
    <w:name w:val="Subtitle"/>
    <w:basedOn w:val="Normale"/>
    <w:next w:val="Normale"/>
    <w:link w:val="SottotitoloCarattere"/>
    <w:uiPriority w:val="11"/>
    <w:qFormat/>
    <w:rsid w:val="00F8079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80790"/>
    <w:rPr>
      <w:rFonts w:eastAsiaTheme="minorEastAsia"/>
      <w:color w:val="5A5A5A" w:themeColor="text1" w:themeTint="A5"/>
      <w:spacing w:val="15"/>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ersonale@terredargine.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2208</Words>
  <Characters>12592</Characters>
  <Application>Microsoft Macintosh Word</Application>
  <DocSecurity>0</DocSecurity>
  <Lines>104</Lines>
  <Paragraphs>29</Paragraphs>
  <ScaleCrop>false</ScaleCrop>
  <LinksUpToDate>false</LinksUpToDate>
  <CharactersWithSpaces>14771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2018-11-05T07:53:00Z</dcterms:created>
  <dcterms:modified xsi:type="dcterms:W3CDTF">2018-11-05T07:56:00Z</dcterms:modified>
</cp:coreProperties>
</file>