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2DD9E" w14:textId="77777777" w:rsidR="00AE41F6" w:rsidRDefault="00AE41F6" w:rsidP="00AE41F6">
      <w:pPr>
        <w:ind w:left="3600" w:firstLine="720"/>
      </w:pPr>
      <w:r>
        <w:rPr>
          <w:rFonts w:ascii="Times New Roman" w:hAnsi="Times New Roman" w:cs="Times New Roman"/>
          <w:sz w:val="24"/>
        </w:rPr>
        <w:t>Al</w:t>
      </w:r>
      <w:r>
        <w:tab/>
      </w:r>
      <w:r>
        <w:rPr>
          <w:rFonts w:ascii="Times New Roman" w:hAnsi="Times New Roman" w:cs="Times New Roman"/>
          <w:bCs/>
          <w:sz w:val="24"/>
          <w:szCs w:val="24"/>
        </w:rPr>
        <w:t>Dirigente del Settore</w:t>
      </w:r>
    </w:p>
    <w:p w14:paraId="1C5CEAD7" w14:textId="77777777" w:rsidR="00AE41F6" w:rsidRDefault="00AE41F6" w:rsidP="00AE41F6">
      <w:pPr>
        <w:ind w:left="4320" w:firstLine="720"/>
      </w:pPr>
      <w:r>
        <w:rPr>
          <w:rFonts w:ascii="Times New Roman" w:hAnsi="Times New Roman" w:cs="Times New Roman"/>
          <w:bCs/>
          <w:sz w:val="24"/>
          <w:szCs w:val="24"/>
        </w:rPr>
        <w:t>Amm.ne e Sviluppo delle Risorse Umane</w:t>
      </w:r>
    </w:p>
    <w:p w14:paraId="33A9F812" w14:textId="77777777" w:rsidR="00AE41F6" w:rsidRDefault="00AE41F6" w:rsidP="00AE41F6">
      <w:pPr>
        <w:ind w:left="4320" w:firstLine="720"/>
      </w:pPr>
      <w:r>
        <w:rPr>
          <w:rFonts w:ascii="Times New Roman" w:hAnsi="Times New Roman" w:cs="Times New Roman"/>
          <w:bCs/>
          <w:sz w:val="24"/>
          <w:szCs w:val="24"/>
        </w:rPr>
        <w:t>dell’Unione delle Terre d’Argine</w:t>
      </w:r>
    </w:p>
    <w:p w14:paraId="1A9EACB3" w14:textId="77777777" w:rsidR="00AE41F6" w:rsidRDefault="00AE41F6" w:rsidP="00AE41F6">
      <w:pPr>
        <w:ind w:left="4320" w:firstLine="720"/>
      </w:pPr>
      <w:r>
        <w:rPr>
          <w:rFonts w:ascii="Times New Roman" w:hAnsi="Times New Roman" w:cs="Times New Roman"/>
          <w:bCs/>
          <w:sz w:val="24"/>
          <w:szCs w:val="24"/>
        </w:rPr>
        <w:t>Dott. Enrico Piva</w:t>
      </w:r>
    </w:p>
    <w:p w14:paraId="5454008E" w14:textId="77777777" w:rsidR="00AE41F6" w:rsidRDefault="00AE41F6" w:rsidP="00AE41F6">
      <w:pPr>
        <w:ind w:left="4320" w:firstLine="720"/>
        <w:rPr>
          <w:rFonts w:ascii="Times New Roman" w:hAnsi="Times New Roman" w:cs="Times New Roman"/>
          <w:bCs/>
          <w:sz w:val="24"/>
          <w:szCs w:val="24"/>
        </w:rPr>
      </w:pPr>
    </w:p>
    <w:p w14:paraId="35A623E6" w14:textId="77777777" w:rsidR="00AE41F6" w:rsidRDefault="00AE41F6" w:rsidP="00AE41F6">
      <w:pPr>
        <w:rPr>
          <w:rFonts w:ascii="Times New Roman" w:hAnsi="Times New Roman" w:cs="Times New Roman"/>
          <w:bCs/>
          <w:sz w:val="24"/>
          <w:szCs w:val="24"/>
        </w:rPr>
      </w:pPr>
    </w:p>
    <w:p w14:paraId="41BC0001" w14:textId="77777777" w:rsidR="00AE41F6" w:rsidRDefault="00AE41F6" w:rsidP="00AE41F6">
      <w:pPr>
        <w:rPr>
          <w:rFonts w:ascii="Times New Roman" w:hAnsi="Times New Roman" w:cs="Times New Roman"/>
          <w:bCs/>
          <w:sz w:val="24"/>
          <w:szCs w:val="24"/>
        </w:rPr>
      </w:pPr>
    </w:p>
    <w:p w14:paraId="6458EAD9" w14:textId="77777777" w:rsidR="00AE41F6" w:rsidRDefault="00AE41F6" w:rsidP="00AE41F6">
      <w:pPr>
        <w:ind w:right="140"/>
        <w:jc w:val="both"/>
      </w:pPr>
      <w:r>
        <w:rPr>
          <w:rFonts w:ascii="Times New Roman" w:hAnsi="Times New Roman" w:cs="Times New Roman"/>
          <w:sz w:val="24"/>
        </w:rPr>
        <w:t>Il sottoscritto (Cognome) ___________________(Nome) ________________________________</w:t>
      </w:r>
    </w:p>
    <w:p w14:paraId="4236616C" w14:textId="77777777" w:rsidR="00AE41F6" w:rsidRDefault="00AE41F6" w:rsidP="00AE41F6">
      <w:pPr>
        <w:ind w:right="140"/>
        <w:jc w:val="both"/>
      </w:pPr>
      <w:r>
        <w:rPr>
          <w:rFonts w:ascii="Times New Roman" w:hAnsi="Times New Roman" w:cs="Times New Roman"/>
          <w:sz w:val="24"/>
        </w:rPr>
        <w:t>Nato a __________________________________ Prov. ______ il _________________________</w:t>
      </w:r>
    </w:p>
    <w:p w14:paraId="3B4436DD" w14:textId="77777777" w:rsidR="00AE41F6" w:rsidRDefault="00AE41F6" w:rsidP="00AE41F6">
      <w:r>
        <w:rPr>
          <w:rFonts w:ascii="Times New Roman" w:hAnsi="Times New Roman" w:cs="Times New Roman"/>
          <w:sz w:val="24"/>
        </w:rPr>
        <w:t>Residente a __________________________________________ Prov. ____Cap______________</w:t>
      </w:r>
    </w:p>
    <w:p w14:paraId="42F992D4" w14:textId="77777777" w:rsidR="00AE41F6" w:rsidRDefault="00AE41F6" w:rsidP="00AE41F6">
      <w:r>
        <w:rPr>
          <w:rFonts w:ascii="Times New Roman" w:hAnsi="Times New Roman" w:cs="Times New Roman"/>
          <w:sz w:val="24"/>
        </w:rPr>
        <w:t>in Via ____________________________________________________________ n ___________</w:t>
      </w:r>
    </w:p>
    <w:p w14:paraId="7B82A0FC" w14:textId="77777777" w:rsidR="00AE41F6" w:rsidRDefault="00AE41F6" w:rsidP="00AE41F6">
      <w:pPr>
        <w:pStyle w:val="CM14"/>
        <w:widowControl/>
        <w:suppressAutoHyphens w:val="0"/>
      </w:pPr>
      <w:r>
        <w:rPr>
          <w:rFonts w:ascii="Times New Roman" w:hAnsi="Times New Roman" w:cs="Times New Roman"/>
          <w:lang w:val="it-IT" w:eastAsia="it-IT"/>
        </w:rPr>
        <w:t>N.ro di telefono __________________________________________________________________</w:t>
      </w:r>
    </w:p>
    <w:p w14:paraId="5D66D8CF" w14:textId="77777777" w:rsidR="00AE41F6" w:rsidRDefault="00AE41F6" w:rsidP="00AE41F6">
      <w:r>
        <w:rPr>
          <w:rFonts w:ascii="Times New Roman" w:hAnsi="Times New Roman" w:cs="Times New Roman"/>
          <w:sz w:val="24"/>
        </w:rPr>
        <w:t>Indirizzo PEC o e-mail ____________________________________________________________</w:t>
      </w:r>
    </w:p>
    <w:p w14:paraId="4D986161" w14:textId="77777777" w:rsidR="00AE41F6" w:rsidRDefault="00AE41F6" w:rsidP="00AE41F6">
      <w:pPr>
        <w:pStyle w:val="Titolo1"/>
        <w:jc w:val="both"/>
        <w:rPr>
          <w:rFonts w:ascii="Times New Roman" w:hAnsi="Times New Roman" w:cs="Times New Roman"/>
          <w:b/>
          <w:bCs w:val="0"/>
          <w:sz w:val="24"/>
          <w:szCs w:val="24"/>
        </w:rPr>
      </w:pPr>
    </w:p>
    <w:p w14:paraId="69DC9A75" w14:textId="77777777" w:rsidR="00AE41F6" w:rsidRDefault="00AE41F6" w:rsidP="00AE41F6">
      <w:pPr>
        <w:ind w:right="140"/>
      </w:pPr>
      <w:r>
        <w:rPr>
          <w:rFonts w:ascii="Times New Roman" w:hAnsi="Times New Roman" w:cs="Times New Roman"/>
          <w:sz w:val="24"/>
        </w:rPr>
        <w:t>INDIRIZZO CUI INVIARE EVENTUALI COMUNICAZIONI (</w:t>
      </w:r>
      <w:r>
        <w:rPr>
          <w:rFonts w:ascii="Times New Roman" w:hAnsi="Times New Roman" w:cs="Times New Roman"/>
          <w:b/>
          <w:sz w:val="24"/>
        </w:rPr>
        <w:t>solo se diverso dalla residenza</w:t>
      </w:r>
      <w:r>
        <w:rPr>
          <w:rFonts w:ascii="Times New Roman" w:hAnsi="Times New Roman" w:cs="Times New Roman"/>
          <w:sz w:val="24"/>
        </w:rPr>
        <w:t>):</w:t>
      </w:r>
    </w:p>
    <w:p w14:paraId="4F1E5AA3" w14:textId="77777777" w:rsidR="00AE41F6" w:rsidRDefault="00AE41F6" w:rsidP="00AE41F6">
      <w:pPr>
        <w:ind w:right="140"/>
        <w:jc w:val="both"/>
      </w:pPr>
      <w:r>
        <w:rPr>
          <w:rFonts w:ascii="Times New Roman" w:hAnsi="Times New Roman" w:cs="Times New Roman"/>
          <w:sz w:val="24"/>
        </w:rPr>
        <w:t xml:space="preserve">Presso_________________________________________Via _____________________________ n. __________ Cap _______________ Città ________________________________ Prov. _____ </w:t>
      </w:r>
    </w:p>
    <w:p w14:paraId="5A87FAC7" w14:textId="77777777" w:rsidR="00AE41F6" w:rsidRDefault="00AE41F6" w:rsidP="00AE41F6">
      <w:pPr>
        <w:pStyle w:val="Corpotesto"/>
        <w:ind w:firstLine="4"/>
        <w:jc w:val="center"/>
        <w:rPr>
          <w:rFonts w:ascii="Times New Roman" w:hAnsi="Times New Roman" w:cs="Times New Roman"/>
          <w:b/>
          <w:bCs/>
          <w:szCs w:val="18"/>
        </w:rPr>
      </w:pPr>
      <w:bookmarkStart w:id="0" w:name="OLE_LINK16"/>
    </w:p>
    <w:p w14:paraId="2DAC7CC9" w14:textId="77777777" w:rsidR="00AE41F6" w:rsidRDefault="00AE41F6" w:rsidP="00AE41F6">
      <w:pPr>
        <w:pStyle w:val="Corpotesto"/>
        <w:ind w:firstLine="4"/>
        <w:jc w:val="center"/>
      </w:pPr>
      <w:r>
        <w:rPr>
          <w:rFonts w:ascii="Times New Roman" w:hAnsi="Times New Roman" w:cs="Times New Roman"/>
          <w:b/>
          <w:bCs/>
          <w:szCs w:val="18"/>
        </w:rPr>
        <w:t>MANIFESTA</w:t>
      </w:r>
    </w:p>
    <w:p w14:paraId="4D3BF25A" w14:textId="77777777" w:rsidR="00AE41F6" w:rsidRDefault="00AE41F6" w:rsidP="00AE41F6">
      <w:pPr>
        <w:pStyle w:val="Corpotesto"/>
        <w:ind w:firstLine="4"/>
        <w:jc w:val="center"/>
        <w:rPr>
          <w:rFonts w:ascii="Times New Roman" w:hAnsi="Times New Roman" w:cs="Times New Roman"/>
          <w:b/>
          <w:bCs/>
          <w:szCs w:val="18"/>
        </w:rPr>
      </w:pPr>
    </w:p>
    <w:p w14:paraId="0FCD3D8A" w14:textId="77777777" w:rsidR="00AE41F6" w:rsidRDefault="00AE41F6" w:rsidP="00AE41F6">
      <w:pPr>
        <w:pStyle w:val="Titolo1"/>
        <w:jc w:val="both"/>
      </w:pPr>
      <w:r>
        <w:rPr>
          <w:rFonts w:ascii="Times New Roman" w:hAnsi="Times New Roman" w:cs="Times New Roman"/>
          <w:bCs w:val="0"/>
          <w:sz w:val="24"/>
          <w:szCs w:val="18"/>
        </w:rPr>
        <w:t xml:space="preserve">la propria disponibilità a partecipare all’avviso ricognitivo finalizzato al conferimento di un incarico dirigenziale a tempo determinato ex art. 110, comma 2, Dlgs n. 267/2000 - per la realizzazione del Progetto </w:t>
      </w:r>
      <w:r>
        <w:rPr>
          <w:rFonts w:ascii="Times New Roman" w:hAnsi="Times New Roman" w:cs="Times New Roman"/>
          <w:bCs w:val="0"/>
          <w:sz w:val="24"/>
          <w:szCs w:val="24"/>
        </w:rPr>
        <w:t>denominato “UNIONE TRA INNOVAZIONE E SICUREZZA”</w:t>
      </w:r>
      <w:r>
        <w:rPr>
          <w:rFonts w:ascii="Times New Roman" w:hAnsi="Times New Roman" w:cs="Times New Roman"/>
          <w:bCs w:val="0"/>
          <w:sz w:val="24"/>
          <w:szCs w:val="18"/>
        </w:rPr>
        <w:t>.</w:t>
      </w:r>
    </w:p>
    <w:p w14:paraId="4FBE9E9D" w14:textId="77777777" w:rsidR="00AE41F6" w:rsidRDefault="00AE41F6" w:rsidP="00AE41F6">
      <w:pPr>
        <w:jc w:val="both"/>
      </w:pPr>
      <w:r>
        <w:rPr>
          <w:rFonts w:ascii="Times New Roman" w:hAnsi="Times New Roman" w:cs="Times New Roman"/>
          <w:sz w:val="24"/>
          <w:szCs w:val="18"/>
        </w:rPr>
        <w:t>A tal fine, ai sensi degli artt. 46 e 47 del DPR n. 445/2000 e consapevole delle conseguenze e delle sanzioni previste dagli artt. 75 e 76 del suddetto DPR  nel caso di dichiarazioni false o comunque non corrispondenti al vero, sotto la propria responsabilità</w:t>
      </w:r>
    </w:p>
    <w:p w14:paraId="5ED7D1D0" w14:textId="77777777" w:rsidR="00AE41F6" w:rsidRDefault="00AE41F6" w:rsidP="00AE41F6">
      <w:pPr>
        <w:rPr>
          <w:rFonts w:ascii="Times New Roman" w:hAnsi="Times New Roman" w:cs="Times New Roman"/>
          <w:b/>
          <w:bCs/>
          <w:sz w:val="24"/>
          <w:szCs w:val="18"/>
        </w:rPr>
      </w:pPr>
    </w:p>
    <w:p w14:paraId="1898FE2B" w14:textId="77777777" w:rsidR="00AE41F6" w:rsidRDefault="00AE41F6" w:rsidP="00AE41F6">
      <w:pPr>
        <w:jc w:val="center"/>
      </w:pPr>
      <w:r>
        <w:rPr>
          <w:rFonts w:ascii="Times New Roman" w:hAnsi="Times New Roman" w:cs="Times New Roman"/>
          <w:b/>
          <w:bCs/>
          <w:sz w:val="24"/>
          <w:szCs w:val="18"/>
        </w:rPr>
        <w:t>DICHIARA</w:t>
      </w:r>
    </w:p>
    <w:p w14:paraId="405B76C9" w14:textId="77777777" w:rsidR="00AE41F6" w:rsidRDefault="00AE41F6" w:rsidP="00AE41F6">
      <w:pPr>
        <w:jc w:val="center"/>
        <w:rPr>
          <w:rFonts w:ascii="Times New Roman" w:hAnsi="Times New Roman" w:cs="Times New Roman"/>
          <w:b/>
          <w:bCs/>
          <w:sz w:val="24"/>
          <w:szCs w:val="18"/>
        </w:rPr>
      </w:pPr>
    </w:p>
    <w:bookmarkEnd w:id="0"/>
    <w:p w14:paraId="0FE8DB95" w14:textId="77777777" w:rsidR="00AE41F6" w:rsidRPr="001617B8" w:rsidRDefault="00AE41F6" w:rsidP="00AE41F6">
      <w:pPr>
        <w:jc w:val="both"/>
      </w:pPr>
      <w:r w:rsidRPr="001617B8">
        <w:rPr>
          <w:rFonts w:ascii="Times New Roman" w:hAnsi="Times New Roman" w:cs="Times New Roman"/>
          <w:sz w:val="24"/>
        </w:rPr>
        <w:t>(</w:t>
      </w:r>
      <w:r w:rsidRPr="001617B8">
        <w:rPr>
          <w:rFonts w:ascii="Times New Roman" w:hAnsi="Times New Roman" w:cs="Times New Roman"/>
          <w:sz w:val="24"/>
          <w:u w:val="single"/>
        </w:rPr>
        <w:t>BARRARE con una crocetta i requisiti posseduti</w:t>
      </w:r>
      <w:r w:rsidRPr="001617B8">
        <w:rPr>
          <w:rFonts w:ascii="Times New Roman" w:hAnsi="Times New Roman" w:cs="Times New Roman"/>
          <w:sz w:val="24"/>
        </w:rPr>
        <w:t>)</w:t>
      </w:r>
    </w:p>
    <w:p w14:paraId="733C9F72" w14:textId="77777777" w:rsidR="00AE41F6" w:rsidRPr="001617B8" w:rsidRDefault="00AE41F6" w:rsidP="00AE41F6">
      <w:pPr>
        <w:jc w:val="both"/>
        <w:rPr>
          <w:rFonts w:ascii="Times New Roman" w:hAnsi="Times New Roman" w:cs="Times New Roman"/>
          <w:sz w:val="24"/>
        </w:rPr>
      </w:pPr>
    </w:p>
    <w:p w14:paraId="77BDBAB8" w14:textId="77777777" w:rsidR="00AE41F6" w:rsidRPr="001617B8" w:rsidRDefault="00AE41F6" w:rsidP="00AE41F6">
      <w:pPr>
        <w:jc w:val="both"/>
        <w:rPr>
          <w:rFonts w:ascii="Times New Roman" w:hAnsi="Times New Roman" w:cs="Times New Roman"/>
          <w:sz w:val="24"/>
        </w:rPr>
      </w:pPr>
    </w:p>
    <w:p w14:paraId="44B10AAC" w14:textId="77777777" w:rsidR="00AE41F6" w:rsidRPr="001617B8" w:rsidRDefault="00AE41F6" w:rsidP="00AE41F6">
      <w:pPr>
        <w:pStyle w:val="p0"/>
        <w:numPr>
          <w:ilvl w:val="0"/>
          <w:numId w:val="10"/>
        </w:numPr>
        <w:tabs>
          <w:tab w:val="clear" w:pos="720"/>
        </w:tabs>
        <w:spacing w:line="240" w:lineRule="auto"/>
      </w:pPr>
      <w:r w:rsidRPr="001617B8">
        <w:t xml:space="preserve">Di essere in possesso della cittadinanza italiana; </w:t>
      </w:r>
    </w:p>
    <w:p w14:paraId="56F33CA1" w14:textId="77777777" w:rsidR="00AE41F6" w:rsidRPr="001617B8" w:rsidRDefault="00AE41F6" w:rsidP="00AE41F6">
      <w:pPr>
        <w:pStyle w:val="p0"/>
        <w:tabs>
          <w:tab w:val="clear" w:pos="720"/>
        </w:tabs>
        <w:spacing w:line="240" w:lineRule="auto"/>
      </w:pPr>
    </w:p>
    <w:p w14:paraId="4C69C5A7" w14:textId="77777777" w:rsidR="00AE41F6" w:rsidRPr="001617B8" w:rsidRDefault="00AE41F6" w:rsidP="00AE41F6">
      <w:pPr>
        <w:pStyle w:val="p0"/>
        <w:numPr>
          <w:ilvl w:val="0"/>
          <w:numId w:val="10"/>
        </w:numPr>
        <w:tabs>
          <w:tab w:val="clear" w:pos="720"/>
        </w:tabs>
        <w:spacing w:line="240" w:lineRule="auto"/>
      </w:pPr>
      <w:r w:rsidRPr="001617B8">
        <w:t>DI ESSERE iscritto nelle liste elettorali del Comune di ________________________________</w:t>
      </w:r>
    </w:p>
    <w:p w14:paraId="10D0775B" w14:textId="77777777" w:rsidR="00AE41F6" w:rsidRPr="001617B8" w:rsidRDefault="00AE41F6" w:rsidP="00AE41F6">
      <w:pPr>
        <w:jc w:val="both"/>
      </w:pPr>
      <w:r w:rsidRPr="001617B8">
        <w:rPr>
          <w:rFonts w:ascii="Times New Roman" w:hAnsi="Times New Roman" w:cs="Times New Roman"/>
          <w:sz w:val="24"/>
        </w:rPr>
        <w:t>ovvero</w:t>
      </w:r>
    </w:p>
    <w:p w14:paraId="287F8FD0" w14:textId="77777777" w:rsidR="00AE41F6" w:rsidRPr="001617B8" w:rsidRDefault="00AE41F6" w:rsidP="00AE41F6">
      <w:pPr>
        <w:pStyle w:val="Corpotesto"/>
        <w:numPr>
          <w:ilvl w:val="0"/>
          <w:numId w:val="7"/>
        </w:numPr>
      </w:pPr>
      <w:r w:rsidRPr="001617B8">
        <w:rPr>
          <w:rFonts w:ascii="Times New Roman" w:hAnsi="Times New Roman" w:cs="Times New Roman"/>
        </w:rPr>
        <w:t>DI NON ESSERE iscritto nelle liste elettorali, per i seguenti motivi  _____________________;</w:t>
      </w:r>
    </w:p>
    <w:p w14:paraId="40BCE96B" w14:textId="77777777" w:rsidR="00AE41F6" w:rsidRPr="001617B8" w:rsidRDefault="00AE41F6" w:rsidP="00AE41F6">
      <w:pPr>
        <w:pStyle w:val="Corpotesto"/>
        <w:rPr>
          <w:rFonts w:ascii="Times New Roman" w:hAnsi="Times New Roman" w:cs="Times New Roman"/>
        </w:rPr>
      </w:pPr>
    </w:p>
    <w:p w14:paraId="2A5372F5" w14:textId="77777777" w:rsidR="00AE41F6" w:rsidRPr="001617B8" w:rsidRDefault="00AE41F6" w:rsidP="00AE41F6">
      <w:pPr>
        <w:numPr>
          <w:ilvl w:val="0"/>
          <w:numId w:val="7"/>
        </w:numPr>
        <w:jc w:val="both"/>
      </w:pPr>
      <w:r w:rsidRPr="001617B8">
        <w:rPr>
          <w:rFonts w:ascii="Times New Roman" w:hAnsi="Times New Roman" w:cs="Times New Roman"/>
          <w:sz w:val="24"/>
        </w:rPr>
        <w:t>Di essere in possesso del godimento dei diritti civili e politici;</w:t>
      </w:r>
    </w:p>
    <w:p w14:paraId="5E6DE69C" w14:textId="77777777" w:rsidR="00AE41F6" w:rsidRPr="001617B8" w:rsidRDefault="00AE41F6" w:rsidP="00AE41F6">
      <w:pPr>
        <w:jc w:val="both"/>
      </w:pPr>
    </w:p>
    <w:p w14:paraId="3934E50F" w14:textId="77777777" w:rsidR="00AE41F6" w:rsidRPr="001617B8" w:rsidRDefault="00AE41F6" w:rsidP="00AE41F6">
      <w:pPr>
        <w:numPr>
          <w:ilvl w:val="0"/>
          <w:numId w:val="7"/>
        </w:numPr>
        <w:jc w:val="both"/>
      </w:pPr>
      <w:r w:rsidRPr="001617B8">
        <w:rPr>
          <w:rFonts w:ascii="Times New Roman" w:hAnsi="Times New Roman" w:cs="Times New Roman"/>
          <w:sz w:val="24"/>
        </w:rPr>
        <w:t>Di essere in possesso del seguente titolo di studio:</w:t>
      </w:r>
      <w:r w:rsidRPr="001617B8">
        <w:rPr>
          <w:rFonts w:ascii="Times New Roman" w:hAnsi="Times New Roman" w:cs="Times New Roman"/>
          <w:color w:val="FFFF00"/>
          <w:sz w:val="24"/>
        </w:rPr>
        <w:t xml:space="preserve"> </w:t>
      </w:r>
    </w:p>
    <w:p w14:paraId="3D4449FD" w14:textId="77777777" w:rsidR="00AE41F6" w:rsidRDefault="00AE41F6" w:rsidP="00AE41F6">
      <w:pPr>
        <w:jc w:val="both"/>
      </w:pPr>
    </w:p>
    <w:p w14:paraId="7FD74B12" w14:textId="77777777" w:rsidR="00AE41F6" w:rsidRPr="001617B8" w:rsidRDefault="00AE41F6" w:rsidP="00AE41F6">
      <w:pPr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17B8">
        <w:rPr>
          <w:rFonts w:ascii="Times New Roman" w:hAnsi="Times New Roman" w:cs="Times New Roman"/>
          <w:sz w:val="24"/>
          <w:szCs w:val="24"/>
        </w:rPr>
        <w:t xml:space="preserve">Diploma di Laurea in Giurisprudenza (DL) - vecchio ordinamento  </w:t>
      </w:r>
    </w:p>
    <w:p w14:paraId="0167DB6B" w14:textId="77777777" w:rsidR="00AE41F6" w:rsidRPr="001617B8" w:rsidRDefault="00AE41F6" w:rsidP="00AE41F6">
      <w:pPr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17B8">
        <w:rPr>
          <w:rFonts w:ascii="Times New Roman" w:hAnsi="Times New Roman" w:cs="Times New Roman"/>
          <w:sz w:val="24"/>
          <w:szCs w:val="24"/>
        </w:rPr>
        <w:t>Laurea Specialistica in Giurisprudenza - classe 22/S - DM 509/99</w:t>
      </w:r>
    </w:p>
    <w:p w14:paraId="08593E50" w14:textId="77777777" w:rsidR="00AE41F6" w:rsidRPr="001617B8" w:rsidRDefault="00AE41F6" w:rsidP="00AE41F6">
      <w:pPr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17B8">
        <w:rPr>
          <w:rFonts w:ascii="Times New Roman" w:hAnsi="Times New Roman" w:cs="Times New Roman"/>
          <w:sz w:val="24"/>
          <w:szCs w:val="24"/>
        </w:rPr>
        <w:t>Laurea Specialistica in Teorie e tecniche della normazione e dell’informazione giuridica - classe 102/S - DM 509/99</w:t>
      </w:r>
    </w:p>
    <w:p w14:paraId="62B83D82" w14:textId="77777777" w:rsidR="00AE41F6" w:rsidRPr="001617B8" w:rsidRDefault="00AE41F6" w:rsidP="00AE41F6">
      <w:pPr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17B8">
        <w:rPr>
          <w:rFonts w:ascii="Times New Roman" w:hAnsi="Times New Roman" w:cs="Times New Roman"/>
          <w:sz w:val="24"/>
          <w:szCs w:val="24"/>
        </w:rPr>
        <w:t>Laurea Magistrale in Giurisprudenza - classe LMG-01 - DM 270/04</w:t>
      </w:r>
    </w:p>
    <w:p w14:paraId="511C7D47" w14:textId="77777777" w:rsidR="00AE41F6" w:rsidRPr="001617B8" w:rsidRDefault="00AE41F6" w:rsidP="00AE41F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FEF53E" w14:textId="77777777" w:rsidR="00AE41F6" w:rsidRPr="001617B8" w:rsidRDefault="00AE41F6" w:rsidP="00AE41F6">
      <w:pPr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17B8">
        <w:rPr>
          <w:rFonts w:ascii="Times New Roman" w:hAnsi="Times New Roman" w:cs="Times New Roman"/>
          <w:sz w:val="24"/>
          <w:szCs w:val="24"/>
        </w:rPr>
        <w:t>Diploma di Laurea in economia e commercio (DL) - vecchio ordinamento</w:t>
      </w:r>
    </w:p>
    <w:p w14:paraId="6C132D4D" w14:textId="77777777" w:rsidR="00AE41F6" w:rsidRPr="001617B8" w:rsidRDefault="00AE41F6" w:rsidP="00AE41F6">
      <w:pPr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17B8">
        <w:rPr>
          <w:rFonts w:ascii="Times New Roman" w:hAnsi="Times New Roman" w:cs="Times New Roman"/>
          <w:sz w:val="24"/>
          <w:szCs w:val="24"/>
        </w:rPr>
        <w:t>Laurea Specialistica in Scienze economico-aziendali - classe 84/S - DM 509/99</w:t>
      </w:r>
    </w:p>
    <w:p w14:paraId="36BDE4C0" w14:textId="77777777" w:rsidR="00AE41F6" w:rsidRPr="001617B8" w:rsidRDefault="00AE41F6" w:rsidP="00AE41F6">
      <w:pPr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17B8">
        <w:rPr>
          <w:rFonts w:ascii="Times New Roman" w:hAnsi="Times New Roman" w:cs="Times New Roman"/>
          <w:sz w:val="24"/>
          <w:szCs w:val="24"/>
        </w:rPr>
        <w:t>Laurea Specialistica in Scienze dell’economia - classe 64/S - DM 509/99</w:t>
      </w:r>
    </w:p>
    <w:p w14:paraId="2DFD644E" w14:textId="77777777" w:rsidR="00AE41F6" w:rsidRPr="001617B8" w:rsidRDefault="00AE41F6" w:rsidP="00AE41F6">
      <w:pPr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17B8">
        <w:rPr>
          <w:rFonts w:ascii="Times New Roman" w:hAnsi="Times New Roman" w:cs="Times New Roman"/>
          <w:sz w:val="24"/>
          <w:szCs w:val="24"/>
        </w:rPr>
        <w:t>Laurea Magistrale in Scienze economico-aziendali - classe LM-77 - DM 270/04</w:t>
      </w:r>
    </w:p>
    <w:p w14:paraId="6CFDD3E8" w14:textId="77777777" w:rsidR="00AE41F6" w:rsidRPr="001617B8" w:rsidRDefault="00AE41F6" w:rsidP="00AE41F6">
      <w:pPr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17B8">
        <w:rPr>
          <w:rFonts w:ascii="Times New Roman" w:hAnsi="Times New Roman" w:cs="Times New Roman"/>
          <w:sz w:val="24"/>
          <w:szCs w:val="24"/>
        </w:rPr>
        <w:t>Laurea Magistrale in Scienze dell’economia - classe LM-56 - DM 270/04</w:t>
      </w:r>
    </w:p>
    <w:p w14:paraId="60B767BC" w14:textId="77777777" w:rsidR="00AE41F6" w:rsidRPr="001617B8" w:rsidRDefault="00AE41F6" w:rsidP="00AE41F6">
      <w:pPr>
        <w:numPr>
          <w:ilvl w:val="0"/>
          <w:numId w:val="7"/>
        </w:numPr>
        <w:tabs>
          <w:tab w:val="clear" w:pos="360"/>
          <w:tab w:val="num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17B8">
        <w:rPr>
          <w:rFonts w:ascii="Times New Roman" w:hAnsi="Times New Roman" w:cs="Times New Roman"/>
          <w:sz w:val="24"/>
          <w:szCs w:val="24"/>
        </w:rPr>
        <w:lastRenderedPageBreak/>
        <w:t>Diploma di Laurea in economia delle Amministrazioni pubbliche e delle Istituzioni Internazionali (DL) - vecchio ordinamento</w:t>
      </w:r>
    </w:p>
    <w:p w14:paraId="77138C42" w14:textId="77777777" w:rsidR="00AE41F6" w:rsidRPr="001617B8" w:rsidRDefault="00AE41F6" w:rsidP="00AE41F6">
      <w:pPr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17B8">
        <w:rPr>
          <w:rFonts w:ascii="Times New Roman" w:hAnsi="Times New Roman" w:cs="Times New Roman"/>
          <w:sz w:val="24"/>
          <w:szCs w:val="24"/>
        </w:rPr>
        <w:t>Laurea Specialistica in Scienze dell’economia - classe 64/S - DM 509/99</w:t>
      </w:r>
    </w:p>
    <w:p w14:paraId="43F8AE92" w14:textId="77777777" w:rsidR="00AE41F6" w:rsidRPr="001617B8" w:rsidRDefault="00AE41F6" w:rsidP="00AE41F6">
      <w:pPr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17B8">
        <w:rPr>
          <w:rFonts w:ascii="Times New Roman" w:hAnsi="Times New Roman" w:cs="Times New Roman"/>
          <w:sz w:val="24"/>
          <w:szCs w:val="24"/>
        </w:rPr>
        <w:t>Laurea Specialistica in Finanza - classe 19/S - DM 509/99</w:t>
      </w:r>
    </w:p>
    <w:p w14:paraId="364DF4C6" w14:textId="77777777" w:rsidR="00AE41F6" w:rsidRPr="001617B8" w:rsidRDefault="00AE41F6" w:rsidP="00AE41F6">
      <w:pPr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17B8">
        <w:rPr>
          <w:rFonts w:ascii="Times New Roman" w:hAnsi="Times New Roman" w:cs="Times New Roman"/>
          <w:sz w:val="24"/>
          <w:szCs w:val="24"/>
        </w:rPr>
        <w:t>Laurea Magistrale in Scienze dell’economia - classe LM-56 - DM 270/04</w:t>
      </w:r>
    </w:p>
    <w:p w14:paraId="67B432AF" w14:textId="77777777" w:rsidR="00AE41F6" w:rsidRPr="001617B8" w:rsidRDefault="00AE41F6" w:rsidP="00AE41F6">
      <w:pPr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17B8">
        <w:rPr>
          <w:rFonts w:ascii="Times New Roman" w:hAnsi="Times New Roman" w:cs="Times New Roman"/>
          <w:sz w:val="24"/>
          <w:szCs w:val="24"/>
        </w:rPr>
        <w:t>Laurea Magistrale in Scienze economico-aziendali - classe LM-77 - DM 270/04</w:t>
      </w:r>
    </w:p>
    <w:p w14:paraId="07094CDA" w14:textId="77777777" w:rsidR="00AE41F6" w:rsidRPr="001617B8" w:rsidRDefault="00AE41F6" w:rsidP="00AE41F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D6028B" w14:textId="77777777" w:rsidR="00AE41F6" w:rsidRPr="001617B8" w:rsidRDefault="00AE41F6" w:rsidP="00AE41F6">
      <w:pPr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17B8">
        <w:rPr>
          <w:rFonts w:ascii="Times New Roman" w:hAnsi="Times New Roman" w:cs="Times New Roman"/>
          <w:sz w:val="24"/>
          <w:szCs w:val="24"/>
        </w:rPr>
        <w:t xml:space="preserve">Diploma di Laurea in Scienze Politiche (DL) - vecchio ordinamento  </w:t>
      </w:r>
    </w:p>
    <w:p w14:paraId="4F2C3C94" w14:textId="77777777" w:rsidR="00AE41F6" w:rsidRPr="001617B8" w:rsidRDefault="00AE41F6" w:rsidP="00AE41F6">
      <w:pPr>
        <w:pStyle w:val="p0"/>
        <w:tabs>
          <w:tab w:val="clear" w:pos="720"/>
        </w:tabs>
        <w:spacing w:line="240" w:lineRule="auto"/>
        <w:rPr>
          <w:bCs/>
        </w:rPr>
      </w:pPr>
    </w:p>
    <w:p w14:paraId="6F1CC870" w14:textId="77777777" w:rsidR="00AE41F6" w:rsidRPr="001617B8" w:rsidRDefault="00AE41F6" w:rsidP="00AE41F6">
      <w:pPr>
        <w:pStyle w:val="p0"/>
        <w:tabs>
          <w:tab w:val="clear" w:pos="720"/>
        </w:tabs>
        <w:spacing w:line="240" w:lineRule="auto"/>
      </w:pPr>
      <w:r w:rsidRPr="001617B8">
        <w:t>conseguita presso l’Università ______________________________________________________ di______________________________________nell’anno accademico _____________________ durata del corso di studi _______ anni;</w:t>
      </w:r>
    </w:p>
    <w:p w14:paraId="3E426640" w14:textId="77777777" w:rsidR="00AE41F6" w:rsidRPr="001617B8" w:rsidRDefault="00AE41F6" w:rsidP="00AE41F6">
      <w:pPr>
        <w:pStyle w:val="p0"/>
        <w:tabs>
          <w:tab w:val="clear" w:pos="720"/>
        </w:tabs>
        <w:spacing w:line="240" w:lineRule="auto"/>
      </w:pPr>
    </w:p>
    <w:p w14:paraId="14597EF1" w14:textId="77777777" w:rsidR="00AE41F6" w:rsidRPr="00997A37" w:rsidRDefault="00AE41F6" w:rsidP="00AE41F6">
      <w:pPr>
        <w:pStyle w:val="p0"/>
        <w:numPr>
          <w:ilvl w:val="0"/>
          <w:numId w:val="4"/>
        </w:numPr>
        <w:tabs>
          <w:tab w:val="clear" w:pos="720"/>
        </w:tabs>
        <w:spacing w:line="240" w:lineRule="auto"/>
      </w:pPr>
      <w:r w:rsidRPr="00997A37">
        <w:t xml:space="preserve">in caso di titolo di studio non conseguito in Italia: </w:t>
      </w:r>
    </w:p>
    <w:p w14:paraId="4867A749" w14:textId="77777777" w:rsidR="00AE41F6" w:rsidRPr="00997A37" w:rsidRDefault="00AE41F6" w:rsidP="00AE41F6">
      <w:pPr>
        <w:numPr>
          <w:ilvl w:val="0"/>
          <w:numId w:val="12"/>
        </w:numPr>
        <w:jc w:val="both"/>
      </w:pPr>
      <w:r w:rsidRPr="00997A37">
        <w:rPr>
          <w:rFonts w:ascii="Times New Roman" w:hAnsi="Times New Roman" w:cs="Times New Roman"/>
          <w:sz w:val="24"/>
        </w:rPr>
        <w:t>che il suo titolo di studio è stato dichiarato equivalente al titolo _______________ _____________________________________________________________________________con decreto di ____________________________________, n. ________________________________;</w:t>
      </w:r>
    </w:p>
    <w:p w14:paraId="4B897D27" w14:textId="77777777" w:rsidR="00AE41F6" w:rsidRPr="00997A37" w:rsidRDefault="00AE41F6" w:rsidP="00AE41F6">
      <w:pPr>
        <w:numPr>
          <w:ilvl w:val="0"/>
          <w:numId w:val="12"/>
        </w:numPr>
        <w:jc w:val="both"/>
      </w:pPr>
      <w:r w:rsidRPr="00997A37">
        <w:rPr>
          <w:rFonts w:ascii="Times New Roman" w:hAnsi="Times New Roman" w:cs="Times New Roman"/>
          <w:sz w:val="24"/>
        </w:rPr>
        <w:t>di avere richiesto l’equivalenza dello stesso al fine della partecipazione alla presente selezione, in data _____________________________________________________;</w:t>
      </w:r>
      <w:r w:rsidRPr="00997A37">
        <w:rPr>
          <w:rFonts w:ascii="Times New Roman" w:hAnsi="Times New Roman" w:cs="Times New Roman"/>
          <w:sz w:val="24"/>
          <w:shd w:val="clear" w:color="auto" w:fill="FFFF00"/>
        </w:rPr>
        <w:t xml:space="preserve"> </w:t>
      </w:r>
    </w:p>
    <w:p w14:paraId="74930EA4" w14:textId="77777777" w:rsidR="00AE41F6" w:rsidRPr="00997A37" w:rsidRDefault="00AE41F6" w:rsidP="00AE41F6">
      <w:pPr>
        <w:pStyle w:val="p0"/>
        <w:tabs>
          <w:tab w:val="clear" w:pos="720"/>
        </w:tabs>
        <w:spacing w:line="240" w:lineRule="auto"/>
        <w:rPr>
          <w:color w:val="000000"/>
        </w:rPr>
      </w:pPr>
    </w:p>
    <w:p w14:paraId="48A5A2BD" w14:textId="77777777" w:rsidR="00AE41F6" w:rsidRPr="001617B8" w:rsidRDefault="00AE41F6" w:rsidP="00AE41F6">
      <w:pPr>
        <w:pStyle w:val="p0"/>
        <w:numPr>
          <w:ilvl w:val="0"/>
          <w:numId w:val="10"/>
        </w:numPr>
        <w:tabs>
          <w:tab w:val="clear" w:pos="720"/>
        </w:tabs>
        <w:spacing w:line="240" w:lineRule="auto"/>
      </w:pPr>
      <w:r w:rsidRPr="00997A37">
        <w:t>di essere in</w:t>
      </w:r>
      <w:r w:rsidRPr="001617B8">
        <w:t xml:space="preserve"> possesso della seguente esperienza professionale:</w:t>
      </w:r>
    </w:p>
    <w:p w14:paraId="1560FB90" w14:textId="77777777" w:rsidR="00AE41F6" w:rsidRPr="001617B8" w:rsidRDefault="00AE41F6" w:rsidP="00AE41F6">
      <w:pPr>
        <w:pStyle w:val="p0"/>
        <w:tabs>
          <w:tab w:val="clear" w:pos="720"/>
        </w:tabs>
        <w:spacing w:line="240" w:lineRule="auto"/>
      </w:pPr>
    </w:p>
    <w:p w14:paraId="449F810E" w14:textId="77777777" w:rsidR="00AE41F6" w:rsidRPr="001617B8" w:rsidRDefault="00AE41F6" w:rsidP="00AE41F6">
      <w:pPr>
        <w:pStyle w:val="p0"/>
        <w:numPr>
          <w:ilvl w:val="0"/>
          <w:numId w:val="10"/>
        </w:numPr>
        <w:tabs>
          <w:tab w:val="clear" w:pos="720"/>
        </w:tabs>
        <w:spacing w:line="240" w:lineRule="auto"/>
      </w:pPr>
      <w:r w:rsidRPr="001617B8">
        <w:t>di essere inquadrato in posizione dirigenziale a tempo indeterminato o determinato presso ________________________________________________________________________</w:t>
      </w:r>
    </w:p>
    <w:p w14:paraId="3626C357" w14:textId="77777777" w:rsidR="00AE41F6" w:rsidRPr="001617B8" w:rsidRDefault="00AE41F6" w:rsidP="00AE41F6">
      <w:pPr>
        <w:pStyle w:val="p0"/>
        <w:tabs>
          <w:tab w:val="clear" w:pos="720"/>
        </w:tabs>
        <w:spacing w:line="240" w:lineRule="auto"/>
      </w:pPr>
      <w:r w:rsidRPr="001617B8">
        <w:t>dal _______________ al___________________ (almeno 3 anni);</w:t>
      </w:r>
    </w:p>
    <w:p w14:paraId="08209E80" w14:textId="77777777" w:rsidR="00AE41F6" w:rsidRPr="001617B8" w:rsidRDefault="00AE41F6" w:rsidP="00AE41F6">
      <w:pPr>
        <w:pStyle w:val="p0"/>
        <w:tabs>
          <w:tab w:val="clear" w:pos="720"/>
        </w:tabs>
        <w:spacing w:line="240" w:lineRule="auto"/>
      </w:pPr>
    </w:p>
    <w:p w14:paraId="666D4953" w14:textId="77777777" w:rsidR="00AE41F6" w:rsidRPr="001617B8" w:rsidRDefault="00AE41F6" w:rsidP="00AE41F6">
      <w:pPr>
        <w:pStyle w:val="p0"/>
        <w:numPr>
          <w:ilvl w:val="0"/>
          <w:numId w:val="10"/>
        </w:numPr>
        <w:tabs>
          <w:tab w:val="clear" w:pos="720"/>
        </w:tabs>
        <w:spacing w:line="240" w:lineRule="auto"/>
      </w:pPr>
      <w:r w:rsidRPr="001617B8">
        <w:t>di avere svolto un incarico di alta specializzazione presso _______________________________________________________________________________</w:t>
      </w:r>
    </w:p>
    <w:p w14:paraId="09A2D12B" w14:textId="77777777" w:rsidR="00AE41F6" w:rsidRPr="001617B8" w:rsidRDefault="00AE41F6" w:rsidP="00AE41F6">
      <w:pPr>
        <w:pStyle w:val="p0"/>
        <w:tabs>
          <w:tab w:val="clear" w:pos="720"/>
        </w:tabs>
        <w:spacing w:line="240" w:lineRule="auto"/>
      </w:pPr>
      <w:r w:rsidRPr="001617B8">
        <w:t>dal _______________ al___________________ (almeno 5 anni), con responsabilità di _______________________________________________________________________________ in area _________________________________________________________________________;</w:t>
      </w:r>
    </w:p>
    <w:p w14:paraId="463F1432" w14:textId="77777777" w:rsidR="00AE41F6" w:rsidRPr="001617B8" w:rsidRDefault="00AE41F6" w:rsidP="00AE41F6">
      <w:pPr>
        <w:pStyle w:val="p0"/>
        <w:tabs>
          <w:tab w:val="clear" w:pos="720"/>
        </w:tabs>
        <w:spacing w:line="240" w:lineRule="auto"/>
      </w:pPr>
    </w:p>
    <w:p w14:paraId="7CF69721" w14:textId="77777777" w:rsidR="00AE41F6" w:rsidRPr="001617B8" w:rsidRDefault="00AE41F6" w:rsidP="00AE41F6">
      <w:pPr>
        <w:pStyle w:val="p0"/>
        <w:numPr>
          <w:ilvl w:val="0"/>
          <w:numId w:val="10"/>
        </w:numPr>
        <w:tabs>
          <w:tab w:val="clear" w:pos="720"/>
        </w:tabs>
        <w:spacing w:line="240" w:lineRule="auto"/>
      </w:pPr>
      <w:r w:rsidRPr="001617B8">
        <w:t xml:space="preserve">di ESSERE dipendente dell’Ente ______________________________________________ con inquadramento iniziale in categoria D3 dal __________________al _____________ a cui sia stato attributo incarico di Posizione Organizzativa dal ____________ al _____________ (almeno 5 anni) </w:t>
      </w:r>
    </w:p>
    <w:p w14:paraId="1B10CC72" w14:textId="77777777" w:rsidR="00AE41F6" w:rsidRPr="001617B8" w:rsidRDefault="00AE41F6" w:rsidP="00AE41F6">
      <w:pPr>
        <w:pStyle w:val="p0"/>
        <w:tabs>
          <w:tab w:val="clear" w:pos="720"/>
        </w:tabs>
        <w:spacing w:line="240" w:lineRule="auto"/>
      </w:pPr>
      <w:r w:rsidRPr="001617B8">
        <w:t>con responsabilità di __________________________________________________, in area __________________________________ (attività afferenti all’incarico da attribuire, come da lettera “B” del presente avviso);</w:t>
      </w:r>
    </w:p>
    <w:p w14:paraId="6E7FE3D7" w14:textId="77777777" w:rsidR="00AE41F6" w:rsidRPr="001617B8" w:rsidRDefault="00AE41F6" w:rsidP="00AE41F6">
      <w:pPr>
        <w:pStyle w:val="p0"/>
        <w:tabs>
          <w:tab w:val="clear" w:pos="720"/>
        </w:tabs>
        <w:spacing w:line="240" w:lineRule="auto"/>
      </w:pPr>
    </w:p>
    <w:p w14:paraId="3B549250" w14:textId="77777777" w:rsidR="00AE41F6" w:rsidRPr="001617B8" w:rsidRDefault="00AE41F6" w:rsidP="00AE41F6">
      <w:pPr>
        <w:pStyle w:val="p0"/>
        <w:numPr>
          <w:ilvl w:val="0"/>
          <w:numId w:val="10"/>
        </w:numPr>
        <w:tabs>
          <w:tab w:val="clear" w:pos="720"/>
        </w:tabs>
        <w:spacing w:line="240" w:lineRule="auto"/>
      </w:pPr>
      <w:r w:rsidRPr="001617B8">
        <w:t xml:space="preserve">di ESSERE STATO dipendente dell’Ente _____________________________________ con inquadramento iniziale in categoria D3 dal _______________al _____________ a cui sia stato attributo incarico di Posizione Organizzativa dal ____________ al _____________ (almeno 5 anni) </w:t>
      </w:r>
    </w:p>
    <w:p w14:paraId="367DCD6C" w14:textId="77777777" w:rsidR="00AE41F6" w:rsidRPr="001617B8" w:rsidRDefault="00AE41F6" w:rsidP="00AE41F6">
      <w:pPr>
        <w:pStyle w:val="p0"/>
        <w:tabs>
          <w:tab w:val="clear" w:pos="720"/>
        </w:tabs>
        <w:spacing w:line="240" w:lineRule="auto"/>
      </w:pPr>
      <w:r w:rsidRPr="001617B8">
        <w:t>con responsabilità di __________________________________________________, in area __________________________________ (attività afferenti all’incarico da attribuire, come da lettera “B” del presente avviso);</w:t>
      </w:r>
    </w:p>
    <w:p w14:paraId="133E7138" w14:textId="77777777" w:rsidR="00AE41F6" w:rsidRPr="001617B8" w:rsidRDefault="00AE41F6" w:rsidP="00AE41F6">
      <w:pPr>
        <w:pStyle w:val="p0"/>
        <w:tabs>
          <w:tab w:val="clear" w:pos="720"/>
        </w:tabs>
        <w:spacing w:line="240" w:lineRule="auto"/>
      </w:pPr>
    </w:p>
    <w:p w14:paraId="5D8A21AC" w14:textId="77777777" w:rsidR="00AE41F6" w:rsidRPr="001617B8" w:rsidRDefault="00AE41F6" w:rsidP="00AE41F6">
      <w:pPr>
        <w:pStyle w:val="p0"/>
        <w:numPr>
          <w:ilvl w:val="0"/>
          <w:numId w:val="3"/>
        </w:numPr>
        <w:tabs>
          <w:tab w:val="clear" w:pos="720"/>
          <w:tab w:val="left" w:pos="426"/>
        </w:tabs>
        <w:spacing w:line="240" w:lineRule="auto"/>
        <w:ind w:left="0" w:firstLine="0"/>
      </w:pPr>
      <w:r w:rsidRPr="001617B8">
        <w:t>DI NON ESSERE ovvero □ DI ESSERE in possesso di particolari specializzazioni professionali, culturali e scientifiche desumibili dalla formazione universitaria, post-universitaria, da pubblicazioni scientifiche e da concrete esperienze di lavoro maturate nel quinquennio precedente attraverso lo svolgimento di incarichi, attinenti al contenuto dell’incarico oggetto di conferimento, come da curriculum allegato;</w:t>
      </w:r>
    </w:p>
    <w:p w14:paraId="173AA365" w14:textId="77777777" w:rsidR="00AE41F6" w:rsidRPr="001617B8" w:rsidRDefault="00AE41F6" w:rsidP="00AE41F6">
      <w:pPr>
        <w:pStyle w:val="p0"/>
        <w:tabs>
          <w:tab w:val="clear" w:pos="720"/>
        </w:tabs>
        <w:spacing w:line="240" w:lineRule="auto"/>
      </w:pPr>
    </w:p>
    <w:p w14:paraId="3F9B2059" w14:textId="77777777" w:rsidR="00AE41F6" w:rsidRPr="001617B8" w:rsidRDefault="00AE41F6" w:rsidP="00AE41F6">
      <w:pPr>
        <w:pStyle w:val="p0"/>
        <w:numPr>
          <w:ilvl w:val="0"/>
          <w:numId w:val="2"/>
        </w:numPr>
        <w:tabs>
          <w:tab w:val="clear" w:pos="720"/>
        </w:tabs>
        <w:spacing w:line="240" w:lineRule="auto"/>
      </w:pPr>
      <w:r w:rsidRPr="001617B8">
        <w:t>di ritenere di essere fisicamente idoneo al servizio continuativo ed incondizionato per il posto messo a concorso;</w:t>
      </w:r>
    </w:p>
    <w:p w14:paraId="3D34DB30" w14:textId="77777777" w:rsidR="00AE41F6" w:rsidRPr="001617B8" w:rsidRDefault="00AE41F6" w:rsidP="00AE41F6">
      <w:pPr>
        <w:pStyle w:val="p0"/>
        <w:tabs>
          <w:tab w:val="clear" w:pos="720"/>
        </w:tabs>
        <w:spacing w:line="240" w:lineRule="auto"/>
      </w:pPr>
    </w:p>
    <w:p w14:paraId="2FC986A6" w14:textId="77777777" w:rsidR="00AE41F6" w:rsidRPr="001617B8" w:rsidRDefault="00AE41F6" w:rsidP="00AE41F6">
      <w:pPr>
        <w:pStyle w:val="p0"/>
        <w:numPr>
          <w:ilvl w:val="0"/>
          <w:numId w:val="10"/>
        </w:numPr>
        <w:tabs>
          <w:tab w:val="clear" w:pos="720"/>
        </w:tabs>
        <w:spacing w:line="240" w:lineRule="auto"/>
      </w:pPr>
      <w:r w:rsidRPr="001617B8">
        <w:t xml:space="preserve">DI NON AVERE riportato condanne penali </w:t>
      </w:r>
    </w:p>
    <w:p w14:paraId="613F4959" w14:textId="77777777" w:rsidR="00AE41F6" w:rsidRPr="001617B8" w:rsidRDefault="00AE41F6" w:rsidP="00AE41F6">
      <w:pPr>
        <w:pStyle w:val="p0"/>
        <w:tabs>
          <w:tab w:val="clear" w:pos="720"/>
        </w:tabs>
        <w:spacing w:line="240" w:lineRule="auto"/>
      </w:pPr>
      <w:r w:rsidRPr="001617B8">
        <w:t>ovvero</w:t>
      </w:r>
    </w:p>
    <w:p w14:paraId="53EDBA44" w14:textId="77777777" w:rsidR="00AE41F6" w:rsidRPr="001617B8" w:rsidRDefault="00AE41F6" w:rsidP="00AE41F6">
      <w:pPr>
        <w:pStyle w:val="p0"/>
        <w:numPr>
          <w:ilvl w:val="0"/>
          <w:numId w:val="2"/>
        </w:numPr>
        <w:tabs>
          <w:tab w:val="clear" w:pos="720"/>
        </w:tabs>
        <w:spacing w:line="240" w:lineRule="auto"/>
      </w:pPr>
      <w:r w:rsidRPr="001617B8">
        <w:t xml:space="preserve">DI AVERE riportato condanne penali </w:t>
      </w:r>
    </w:p>
    <w:p w14:paraId="620FA1DC" w14:textId="77777777" w:rsidR="00AE41F6" w:rsidRPr="001617B8" w:rsidRDefault="00AE41F6" w:rsidP="00AE41F6">
      <w:pPr>
        <w:jc w:val="both"/>
      </w:pPr>
      <w:r w:rsidRPr="001617B8">
        <w:rPr>
          <w:rFonts w:ascii="Times New Roman" w:hAnsi="Times New Roman" w:cs="Times New Roman"/>
          <w:sz w:val="24"/>
        </w:rPr>
        <w:t>(in caso affermativo, precisare il titolo del reato ed entità della pena, anche se sia stata concessa amnistia, condono, indulto o perdono giudiziale) ________________________________________</w:t>
      </w:r>
    </w:p>
    <w:p w14:paraId="0CC168FD" w14:textId="77777777" w:rsidR="00AE41F6" w:rsidRPr="001617B8" w:rsidRDefault="00AE41F6" w:rsidP="00AE41F6">
      <w:pPr>
        <w:jc w:val="both"/>
        <w:rPr>
          <w:rFonts w:ascii="Times New Roman" w:hAnsi="Times New Roman" w:cs="Times New Roman"/>
          <w:sz w:val="24"/>
        </w:rPr>
      </w:pPr>
    </w:p>
    <w:p w14:paraId="72E5733F" w14:textId="77777777" w:rsidR="00AE41F6" w:rsidRPr="001617B8" w:rsidRDefault="00AE41F6" w:rsidP="00AE41F6">
      <w:pPr>
        <w:pStyle w:val="CM14"/>
        <w:widowControl/>
        <w:numPr>
          <w:ilvl w:val="0"/>
          <w:numId w:val="9"/>
        </w:numPr>
        <w:suppressAutoHyphens w:val="0"/>
      </w:pPr>
      <w:r w:rsidRPr="001617B8">
        <w:rPr>
          <w:rFonts w:ascii="Times New Roman" w:hAnsi="Times New Roman" w:cs="Times New Roman"/>
          <w:szCs w:val="18"/>
          <w:lang w:val="it-IT" w:eastAsia="it-IT"/>
        </w:rPr>
        <w:t>per i candidati di sesso maschile</w:t>
      </w:r>
      <w:r w:rsidRPr="001617B8">
        <w:t xml:space="preserve"> </w:t>
      </w:r>
      <w:r w:rsidRPr="001617B8">
        <w:rPr>
          <w:rFonts w:ascii="Times New Roman" w:hAnsi="Times New Roman" w:cs="Times New Roman"/>
        </w:rPr>
        <w:t>che la posizione nei riguardi degli obblighi militari di leva è la seguente _______________________________;</w:t>
      </w:r>
    </w:p>
    <w:p w14:paraId="678320B6" w14:textId="77777777" w:rsidR="00AE41F6" w:rsidRPr="001617B8" w:rsidRDefault="00AE41F6" w:rsidP="00AE41F6">
      <w:pPr>
        <w:rPr>
          <w:rFonts w:ascii="Times New Roman" w:hAnsi="Times New Roman" w:cs="Times New Roman"/>
        </w:rPr>
      </w:pPr>
    </w:p>
    <w:p w14:paraId="2C8AC474" w14:textId="77777777" w:rsidR="00AE41F6" w:rsidRPr="001617B8" w:rsidRDefault="00AE41F6" w:rsidP="00AE41F6">
      <w:pPr>
        <w:pStyle w:val="p0"/>
        <w:numPr>
          <w:ilvl w:val="0"/>
          <w:numId w:val="2"/>
        </w:numPr>
        <w:tabs>
          <w:tab w:val="clear" w:pos="720"/>
        </w:tabs>
        <w:spacing w:line="240" w:lineRule="auto"/>
      </w:pPr>
      <w:r w:rsidRPr="001617B8">
        <w:t>DI NON ESSERE ovvero □ DI ESSERE a conoscenza di essere sottoposto a procedimenti penali in corso</w:t>
      </w:r>
    </w:p>
    <w:p w14:paraId="629F63EA" w14:textId="77777777" w:rsidR="00AE41F6" w:rsidRPr="001617B8" w:rsidRDefault="00AE41F6" w:rsidP="00AE41F6">
      <w:pPr>
        <w:jc w:val="both"/>
      </w:pPr>
      <w:r w:rsidRPr="001617B8">
        <w:rPr>
          <w:rFonts w:ascii="Times New Roman" w:hAnsi="Times New Roman" w:cs="Times New Roman"/>
          <w:sz w:val="24"/>
        </w:rPr>
        <w:t xml:space="preserve">(in caso affermativo, precisare il titolo del reato ed entità della pena, anche se sia stata concessa amnistia, condono, indulto o perdono giudiziale) ________________________________________ </w:t>
      </w:r>
    </w:p>
    <w:p w14:paraId="17C8F6AE" w14:textId="77777777" w:rsidR="00AE41F6" w:rsidRPr="001617B8" w:rsidRDefault="00AE41F6" w:rsidP="00AE41F6">
      <w:pPr>
        <w:jc w:val="both"/>
        <w:rPr>
          <w:rFonts w:ascii="Times New Roman" w:hAnsi="Times New Roman" w:cs="Times New Roman"/>
          <w:sz w:val="24"/>
        </w:rPr>
      </w:pPr>
    </w:p>
    <w:p w14:paraId="13AC2F8E" w14:textId="77777777" w:rsidR="00AE41F6" w:rsidRPr="001617B8" w:rsidRDefault="00AE41F6" w:rsidP="00AE41F6">
      <w:pPr>
        <w:numPr>
          <w:ilvl w:val="0"/>
          <w:numId w:val="2"/>
        </w:numPr>
        <w:jc w:val="both"/>
      </w:pPr>
      <w:r w:rsidRPr="001617B8">
        <w:rPr>
          <w:rFonts w:ascii="Times New Roman" w:hAnsi="Times New Roman" w:cs="Times New Roman"/>
          <w:sz w:val="24"/>
        </w:rPr>
        <w:t>di non avere subito sanzioni disciplinari negli ultimi due anni e di non avere in corso procedimenti disciplinari;</w:t>
      </w:r>
    </w:p>
    <w:p w14:paraId="4FA912DB" w14:textId="77777777" w:rsidR="00AE41F6" w:rsidRPr="001617B8" w:rsidRDefault="00AE41F6" w:rsidP="00AE41F6">
      <w:pPr>
        <w:jc w:val="both"/>
        <w:rPr>
          <w:rFonts w:ascii="Times New Roman" w:hAnsi="Times New Roman" w:cs="Times New Roman"/>
          <w:sz w:val="24"/>
        </w:rPr>
      </w:pPr>
    </w:p>
    <w:p w14:paraId="24454536" w14:textId="77777777" w:rsidR="00AE41F6" w:rsidRPr="001617B8" w:rsidRDefault="00AE41F6" w:rsidP="00AE41F6">
      <w:pPr>
        <w:pStyle w:val="p0"/>
        <w:numPr>
          <w:ilvl w:val="0"/>
          <w:numId w:val="2"/>
        </w:numPr>
        <w:tabs>
          <w:tab w:val="clear" w:pos="720"/>
        </w:tabs>
        <w:spacing w:line="240" w:lineRule="auto"/>
      </w:pPr>
      <w:r w:rsidRPr="001617B8">
        <w:t xml:space="preserve">di non essere stato licenziato per persistente e insufficiente rendimento da una Pubblica Amministrazione ovvero per aver conseguito l’impiego stesso attraverso dichiarazioni mendaci o produzione di documenti falsi o viziati da invalidità non sanabile; </w:t>
      </w:r>
    </w:p>
    <w:p w14:paraId="107CE071" w14:textId="77777777" w:rsidR="00AE41F6" w:rsidRPr="001617B8" w:rsidRDefault="00AE41F6" w:rsidP="00AE41F6">
      <w:pPr>
        <w:pStyle w:val="p0"/>
        <w:tabs>
          <w:tab w:val="clear" w:pos="720"/>
        </w:tabs>
        <w:spacing w:line="240" w:lineRule="auto"/>
      </w:pPr>
    </w:p>
    <w:p w14:paraId="21BB0EE4" w14:textId="77777777" w:rsidR="00AE41F6" w:rsidRPr="001617B8" w:rsidRDefault="00AE41F6" w:rsidP="00AE41F6">
      <w:pPr>
        <w:pStyle w:val="p0"/>
        <w:numPr>
          <w:ilvl w:val="0"/>
          <w:numId w:val="2"/>
        </w:numPr>
        <w:tabs>
          <w:tab w:val="clear" w:pos="720"/>
        </w:tabs>
        <w:spacing w:line="240" w:lineRule="auto"/>
      </w:pPr>
      <w:r w:rsidRPr="001617B8">
        <w:t>di non essere stato destituito dall’impiego presso una Pubblica Amministrazione;</w:t>
      </w:r>
    </w:p>
    <w:p w14:paraId="20371161" w14:textId="77777777" w:rsidR="00AE41F6" w:rsidRPr="001617B8" w:rsidRDefault="00AE41F6" w:rsidP="00AE41F6">
      <w:pPr>
        <w:pStyle w:val="p0"/>
        <w:tabs>
          <w:tab w:val="clear" w:pos="720"/>
        </w:tabs>
        <w:spacing w:line="240" w:lineRule="auto"/>
      </w:pPr>
    </w:p>
    <w:p w14:paraId="7BA273D3" w14:textId="77777777" w:rsidR="00AE41F6" w:rsidRPr="001617B8" w:rsidRDefault="00AE41F6" w:rsidP="00AE41F6">
      <w:pPr>
        <w:numPr>
          <w:ilvl w:val="0"/>
          <w:numId w:val="2"/>
        </w:numPr>
        <w:jc w:val="both"/>
      </w:pPr>
      <w:r w:rsidRPr="001617B8">
        <w:rPr>
          <w:rFonts w:ascii="Times New Roman" w:hAnsi="Times New Roman" w:cs="Times New Roman"/>
          <w:sz w:val="24"/>
        </w:rPr>
        <w:t>in caso di handicap accertato, ai sensi della L. 5 febbraio 1992 n. 104, non preclusivo per le funzioni da svolgere, specificare gli eventuali ausili necessari: ___________________________</w:t>
      </w:r>
    </w:p>
    <w:p w14:paraId="224271B2" w14:textId="77777777" w:rsidR="00AE41F6" w:rsidRPr="001617B8" w:rsidRDefault="00AE41F6" w:rsidP="00AE41F6">
      <w:pPr>
        <w:jc w:val="both"/>
      </w:pPr>
      <w:r w:rsidRPr="001617B8">
        <w:rPr>
          <w:rFonts w:ascii="Times New Roman" w:hAnsi="Times New Roman" w:cs="Times New Roman"/>
          <w:sz w:val="24"/>
        </w:rPr>
        <w:t>(dichiarazione da effettuare solo se esistono i presupposti);</w:t>
      </w:r>
    </w:p>
    <w:p w14:paraId="6A107FDF" w14:textId="77777777" w:rsidR="00AE41F6" w:rsidRPr="001617B8" w:rsidRDefault="00AE41F6" w:rsidP="00AE41F6">
      <w:pPr>
        <w:jc w:val="both"/>
        <w:rPr>
          <w:rFonts w:ascii="Times New Roman" w:hAnsi="Times New Roman" w:cs="Times New Roman"/>
          <w:sz w:val="24"/>
        </w:rPr>
      </w:pPr>
    </w:p>
    <w:p w14:paraId="16066F6C" w14:textId="77777777" w:rsidR="00AE41F6" w:rsidRPr="001617B8" w:rsidRDefault="00AE41F6" w:rsidP="00AE41F6">
      <w:pPr>
        <w:pStyle w:val="p0"/>
        <w:numPr>
          <w:ilvl w:val="0"/>
          <w:numId w:val="8"/>
        </w:numPr>
        <w:tabs>
          <w:tab w:val="clear" w:pos="720"/>
        </w:tabs>
        <w:spacing w:line="240" w:lineRule="auto"/>
      </w:pPr>
      <w:r w:rsidRPr="001617B8">
        <w:t>di accettare senza riserve tutte le norme stabilite dal presente avviso;</w:t>
      </w:r>
    </w:p>
    <w:p w14:paraId="0FED3ACF" w14:textId="77777777" w:rsidR="00AE41F6" w:rsidRDefault="00AE41F6" w:rsidP="00AE41F6">
      <w:pPr>
        <w:pStyle w:val="p0"/>
        <w:tabs>
          <w:tab w:val="clear" w:pos="720"/>
        </w:tabs>
        <w:spacing w:line="240" w:lineRule="auto"/>
      </w:pPr>
    </w:p>
    <w:p w14:paraId="1AF5CFFF" w14:textId="77777777" w:rsidR="00AE41F6" w:rsidRDefault="00AE41F6" w:rsidP="00AE41F6">
      <w:pPr>
        <w:pStyle w:val="p0"/>
        <w:numPr>
          <w:ilvl w:val="0"/>
          <w:numId w:val="8"/>
        </w:numPr>
        <w:tabs>
          <w:tab w:val="clear" w:pos="720"/>
        </w:tabs>
        <w:spacing w:line="240" w:lineRule="auto"/>
      </w:pPr>
      <w:r>
        <w:t xml:space="preserve">di non possedere nessuna delle cause di incompatibilità o inconferibilità di </w:t>
      </w:r>
      <w:r w:rsidRPr="00997A37">
        <w:t>incarichi previste dal</w:t>
      </w:r>
      <w:r>
        <w:t xml:space="preserve"> D.Lgs. 39/2013, e segnatamente:</w:t>
      </w:r>
    </w:p>
    <w:p w14:paraId="63393756" w14:textId="77777777" w:rsidR="00AE41F6" w:rsidRDefault="00AE41F6" w:rsidP="00AE41F6">
      <w:pPr>
        <w:pStyle w:val="p0"/>
        <w:numPr>
          <w:ilvl w:val="1"/>
          <w:numId w:val="1"/>
        </w:numPr>
        <w:tabs>
          <w:tab w:val="clear" w:pos="720"/>
        </w:tabs>
        <w:spacing w:line="240" w:lineRule="auto"/>
      </w:pPr>
      <w:r>
        <w:t>ai sensi e per gli effetti dell’art. 3 del D.Lgs. n 39/2013, di non avere subito condanna, anche non definitiva, per uno dei delitti previsti dal codice penale al capo I del Titolo II del Libro II del c.p. (delitti previsti dall’ art. 314 all’art. 360 compresi del c.p.);</w:t>
      </w:r>
    </w:p>
    <w:p w14:paraId="250CC5F2" w14:textId="77777777" w:rsidR="00AE41F6" w:rsidRDefault="00AE41F6" w:rsidP="00AE41F6">
      <w:pPr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4"/>
        </w:rPr>
        <w:t>ai sensi e per gli effetti dell’art. 4 del D.Lgs. n 39/2013, di non avere svolto, nei due anni precedenti la data odierna, incarichi o ricoperto cariche in enti di diritto privato o finanziati dall’Unione delle Terre d’Argine;</w:t>
      </w:r>
    </w:p>
    <w:p w14:paraId="7612975F" w14:textId="77777777" w:rsidR="00AE41F6" w:rsidRDefault="00AE41F6" w:rsidP="00AE41F6">
      <w:pPr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4"/>
        </w:rPr>
        <w:t>ai sensi e per gli effetti dell’art. 4 del D.Lgs. n 39/2013, di non avere svolto in proprio nei due anni precedenti la data odierna, attività professionali regolate, finanziate o comunque retribuite dall’Unione delle Terre d’Argine;</w:t>
      </w:r>
    </w:p>
    <w:p w14:paraId="42461C23" w14:textId="77777777" w:rsidR="00AE41F6" w:rsidRDefault="00AE41F6" w:rsidP="00AE41F6">
      <w:pPr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4"/>
        </w:rPr>
        <w:t>ai sensi e per gli effetti dell’art. 7, c. 2,  del D.Lgs. n 39/2013, di non avere fatto parte nei due anni precedenti la data odierna, della Giunta o del Consiglio dell’Unione delle Terre d’Argine;</w:t>
      </w:r>
    </w:p>
    <w:p w14:paraId="16B231AD" w14:textId="77777777" w:rsidR="00AE41F6" w:rsidRDefault="00AE41F6" w:rsidP="00AE41F6">
      <w:pPr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4"/>
        </w:rPr>
        <w:t>ai sensi e per gli effetti dell’art. 9 del D.Lgs. n 39/2013, di non essere incaricato o di non ricoprire cariche in enti di diritto privato regolati o finanziati dall’Unione delle Terre d’Argine, per conto della quale si debba svolgere attività di vigilanza e controllo sui predetti enti di diritto privato;</w:t>
      </w:r>
    </w:p>
    <w:p w14:paraId="4D286DD9" w14:textId="77777777" w:rsidR="00AE41F6" w:rsidRDefault="00AE41F6" w:rsidP="00AE41F6">
      <w:pPr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4"/>
        </w:rPr>
        <w:t>ai sensi e per gli effetti dell’art. 9, c. 2, del D.Lgs. n 39/2013, di non svolgere in proprio attività professionale regolata, finanziata o comunque retribuita dall’Unione delle Terre d’Argine;</w:t>
      </w:r>
    </w:p>
    <w:p w14:paraId="230AF9EC" w14:textId="77777777" w:rsidR="00AE41F6" w:rsidRDefault="00AE41F6" w:rsidP="00AE41F6">
      <w:pPr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4"/>
        </w:rPr>
        <w:t>ai sensi e per gli effetti dell’art. 11 e 12, c. 4, del D.Lgs. n 39/2013, di non essere Amministratore in enti di diritto privato controllati dall’Unione delle Terre d’Argine;</w:t>
      </w:r>
    </w:p>
    <w:p w14:paraId="77228F46" w14:textId="77777777" w:rsidR="00AE41F6" w:rsidRDefault="00AE41F6" w:rsidP="00AE41F6">
      <w:pPr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4"/>
        </w:rPr>
        <w:t>ai sensi e per gli effetti dell’art. 12, c. 1, del D.Lgs. n 39/2013, di non essere Presidente o Amministratore delegato in enti di diritto privato controllati dall’Unione delle Terre d’Argine;</w:t>
      </w:r>
    </w:p>
    <w:p w14:paraId="03DF67A5" w14:textId="77777777" w:rsidR="00AE41F6" w:rsidRDefault="00AE41F6" w:rsidP="00AE41F6">
      <w:pPr>
        <w:jc w:val="both"/>
        <w:rPr>
          <w:rFonts w:ascii="Times New Roman" w:hAnsi="Times New Roman" w:cs="Times New Roman"/>
          <w:sz w:val="24"/>
        </w:rPr>
      </w:pPr>
    </w:p>
    <w:p w14:paraId="2C97D81E" w14:textId="77777777" w:rsidR="00AE41F6" w:rsidRDefault="00AE41F6" w:rsidP="00AE41F6">
      <w:pPr>
        <w:pStyle w:val="p0"/>
        <w:numPr>
          <w:ilvl w:val="0"/>
          <w:numId w:val="5"/>
        </w:numPr>
        <w:tabs>
          <w:tab w:val="clear" w:pos="720"/>
        </w:tabs>
        <w:spacing w:line="240" w:lineRule="auto"/>
      </w:pPr>
      <w:r>
        <w:t>di essere consapevole che in caso di contrasto tra quanto dichiarato e la documentazione che l’Ente acquisirà d’ufficio, verrà escluso dalla selezione e perderà ogni diritto all’assunzione. L’Ente procederà a darne comunicazione all’Autorità giudiziaria per gli adempimenti di competenza.</w:t>
      </w:r>
    </w:p>
    <w:p w14:paraId="584AD30F" w14:textId="77777777" w:rsidR="00AE41F6" w:rsidRDefault="00AE41F6" w:rsidP="00AE41F6">
      <w:pPr>
        <w:jc w:val="both"/>
        <w:rPr>
          <w:rFonts w:ascii="Times New Roman" w:hAnsi="Times New Roman" w:cs="Times New Roman"/>
          <w:sz w:val="24"/>
        </w:rPr>
      </w:pPr>
    </w:p>
    <w:p w14:paraId="498FD053" w14:textId="77777777" w:rsidR="00AE41F6" w:rsidRDefault="00AE41F6" w:rsidP="00AE41F6">
      <w:pPr>
        <w:jc w:val="both"/>
      </w:pPr>
      <w:r>
        <w:rPr>
          <w:rFonts w:ascii="Times New Roman" w:hAnsi="Times New Roman" w:cs="Times New Roman"/>
          <w:sz w:val="24"/>
        </w:rPr>
        <w:t xml:space="preserve">Il sottoscritto interessato autorizza l'Unione delle Terre d'Argine, ad utilizzare i suoi dati personali identificativi, sensibili e giudiziari per le finalità indicate nel presente avviso ai fini di una eventuale assunzione. I dati sensibili e giudiziari (di cui all’art. 4 comma 1 lett. d) e e)), saranno trattati solo ed esclusivamente per adempiere agli scopi indicati nel presente modulo. In qualunque momento potrà esercitare i diritti degli interessati di cui all'art. 7 (reso in calce) del D. Lgs. n.196/2003 contattando </w:t>
      </w:r>
      <w:r>
        <w:rPr>
          <w:rFonts w:ascii="Times New Roman" w:hAnsi="Times New Roman" w:cs="Times New Roman"/>
          <w:sz w:val="24"/>
          <w:szCs w:val="22"/>
        </w:rPr>
        <w:t xml:space="preserve">il Segretario Generale, con sede in C.so A.Pio </w:t>
      </w:r>
      <w:r w:rsidRPr="00997A37">
        <w:rPr>
          <w:rFonts w:ascii="Times New Roman" w:hAnsi="Times New Roman" w:cs="Times New Roman"/>
          <w:sz w:val="24"/>
          <w:szCs w:val="22"/>
        </w:rPr>
        <w:t>n. 91 Carpi</w:t>
      </w:r>
      <w:r>
        <w:rPr>
          <w:rFonts w:ascii="Times New Roman" w:hAnsi="Times New Roman" w:cs="Times New Roman"/>
          <w:sz w:val="24"/>
          <w:szCs w:val="22"/>
        </w:rPr>
        <w:t xml:space="preserve"> (Mo) Tel. 059 649793 Fax. 059 649790</w:t>
      </w:r>
      <w:r>
        <w:rPr>
          <w:rFonts w:ascii="Times New Roman" w:hAnsi="Times New Roman" w:cs="Times New Roman"/>
          <w:sz w:val="24"/>
        </w:rPr>
        <w:t xml:space="preserve">. </w:t>
      </w:r>
    </w:p>
    <w:p w14:paraId="2D37CCE1" w14:textId="77777777" w:rsidR="00AE41F6" w:rsidRDefault="00AE41F6" w:rsidP="00AE41F6">
      <w:pPr>
        <w:jc w:val="both"/>
      </w:pPr>
      <w:r>
        <w:rPr>
          <w:rFonts w:ascii="Times New Roman" w:hAnsi="Times New Roman" w:cs="Times New Roman"/>
          <w:sz w:val="24"/>
        </w:rPr>
        <w:t>Prende atto che dovrà presentarsi al colloquio nella data fissata munito di idoneo documento di identità.</w:t>
      </w:r>
    </w:p>
    <w:p w14:paraId="50BBAD94" w14:textId="77777777" w:rsidR="00AE41F6" w:rsidRDefault="00AE41F6" w:rsidP="00AE41F6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4AFED870" w14:textId="77777777" w:rsidR="00AE41F6" w:rsidRDefault="00AE41F6" w:rsidP="00AE41F6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2DC21A14" w14:textId="77777777" w:rsidR="00AE41F6" w:rsidRDefault="00AE41F6" w:rsidP="00AE41F6">
      <w:pPr>
        <w:jc w:val="both"/>
      </w:pPr>
      <w:r>
        <w:rPr>
          <w:rFonts w:ascii="Times New Roman" w:hAnsi="Times New Roman" w:cs="Times New Roman"/>
          <w:sz w:val="24"/>
          <w:u w:val="single"/>
        </w:rPr>
        <w:t>ALLEGA ALLA PRESENTE:</w:t>
      </w:r>
    </w:p>
    <w:p w14:paraId="0A6F3F7F" w14:textId="77777777" w:rsidR="00AE41F6" w:rsidRDefault="00AE41F6" w:rsidP="00AE41F6">
      <w:pPr>
        <w:pStyle w:val="Paragrafoelenco"/>
        <w:numPr>
          <w:ilvl w:val="0"/>
          <w:numId w:val="13"/>
        </w:numPr>
        <w:jc w:val="both"/>
      </w:pPr>
      <w:r w:rsidRPr="00AE41F6">
        <w:rPr>
          <w:rFonts w:ascii="Times New Roman" w:hAnsi="Times New Roman" w:cs="Times New Roman"/>
          <w:sz w:val="24"/>
        </w:rPr>
        <w:t>fotocopia documento di identità;</w:t>
      </w:r>
    </w:p>
    <w:p w14:paraId="68E39086" w14:textId="77777777" w:rsidR="00AE41F6" w:rsidRDefault="00AE41F6" w:rsidP="00AE41F6">
      <w:pPr>
        <w:pStyle w:val="Paragrafoelenco"/>
        <w:numPr>
          <w:ilvl w:val="0"/>
          <w:numId w:val="4"/>
        </w:numPr>
        <w:ind w:left="360"/>
        <w:jc w:val="both"/>
      </w:pPr>
      <w:bookmarkStart w:id="1" w:name="_GoBack"/>
      <w:bookmarkEnd w:id="1"/>
      <w:r w:rsidRPr="00AE41F6">
        <w:rPr>
          <w:rFonts w:ascii="Times New Roman" w:hAnsi="Times New Roman" w:cs="Times New Roman"/>
          <w:sz w:val="24"/>
        </w:rPr>
        <w:t xml:space="preserve">fotocopia di eventuale certificazione attestante la corrispondenza del proprio titolo di studio col titolo di studio richiesto per l'accesso all’avviso, o copia della richiesta di equivalenza presentata al Dipartimento della Funzione Pubblica per la partecipazione a questo avviso; </w:t>
      </w:r>
    </w:p>
    <w:p w14:paraId="7D2C5704" w14:textId="77777777" w:rsidR="00AE41F6" w:rsidRDefault="00AE41F6" w:rsidP="00AE41F6">
      <w:pPr>
        <w:pStyle w:val="Corpotesto"/>
        <w:numPr>
          <w:ilvl w:val="1"/>
          <w:numId w:val="9"/>
        </w:numPr>
        <w:tabs>
          <w:tab w:val="clear" w:pos="1440"/>
          <w:tab w:val="num" w:pos="709"/>
        </w:tabs>
        <w:ind w:left="709" w:hanging="709"/>
      </w:pPr>
      <w:r>
        <w:rPr>
          <w:rFonts w:ascii="Times New Roman" w:hAnsi="Times New Roman" w:cs="Times New Roman"/>
          <w:bCs/>
          <w:szCs w:val="18"/>
        </w:rPr>
        <w:t>curriculum professionale e di studio debitamente datato e sottoscritto;</w:t>
      </w:r>
    </w:p>
    <w:p w14:paraId="29133BB3" w14:textId="77777777" w:rsidR="00AE41F6" w:rsidRDefault="00AE41F6" w:rsidP="00AE41F6">
      <w:pPr>
        <w:pStyle w:val="Corpotesto"/>
        <w:numPr>
          <w:ilvl w:val="1"/>
          <w:numId w:val="9"/>
        </w:numPr>
        <w:tabs>
          <w:tab w:val="clear" w:pos="1440"/>
          <w:tab w:val="num" w:pos="709"/>
        </w:tabs>
        <w:ind w:left="709" w:hanging="709"/>
      </w:pPr>
      <w:r>
        <w:rPr>
          <w:rFonts w:ascii="Times New Roman" w:hAnsi="Times New Roman" w:cs="Times New Roman"/>
          <w:bCs/>
          <w:szCs w:val="18"/>
        </w:rPr>
        <w:t>lettera di presentazione.</w:t>
      </w:r>
    </w:p>
    <w:p w14:paraId="61E6169F" w14:textId="77777777" w:rsidR="00AE41F6" w:rsidRDefault="00AE41F6" w:rsidP="00AE41F6">
      <w:pPr>
        <w:pStyle w:val="p0"/>
        <w:tabs>
          <w:tab w:val="clear" w:pos="720"/>
        </w:tabs>
        <w:spacing w:line="240" w:lineRule="auto"/>
        <w:ind w:left="709" w:hanging="709"/>
        <w:rPr>
          <w:bCs/>
          <w:iCs/>
          <w:szCs w:val="18"/>
        </w:rPr>
      </w:pPr>
    </w:p>
    <w:p w14:paraId="52FEAE5F" w14:textId="77777777" w:rsidR="00AE41F6" w:rsidRDefault="00AE41F6" w:rsidP="00AE41F6">
      <w:pPr>
        <w:jc w:val="both"/>
        <w:rPr>
          <w:rFonts w:ascii="Times New Roman" w:hAnsi="Times New Roman" w:cs="Times New Roman"/>
          <w:iCs/>
          <w:sz w:val="24"/>
          <w:szCs w:val="18"/>
        </w:rPr>
      </w:pPr>
    </w:p>
    <w:p w14:paraId="0F745FD6" w14:textId="77777777" w:rsidR="00AE41F6" w:rsidRDefault="00AE41F6" w:rsidP="00AE41F6">
      <w:pPr>
        <w:jc w:val="both"/>
      </w:pPr>
      <w:r>
        <w:rPr>
          <w:rFonts w:ascii="Times New Roman" w:hAnsi="Times New Roman" w:cs="Times New Roman"/>
          <w:iCs/>
          <w:sz w:val="24"/>
          <w:szCs w:val="18"/>
        </w:rPr>
        <w:t xml:space="preserve">Carpi, lì </w:t>
      </w:r>
      <w:r>
        <w:rPr>
          <w:rFonts w:ascii="Times New Roman" w:hAnsi="Times New Roman" w:cs="Times New Roman"/>
          <w:i/>
          <w:sz w:val="24"/>
          <w:szCs w:val="18"/>
        </w:rPr>
        <w:t xml:space="preserve">___________________                   </w:t>
      </w:r>
      <w:r>
        <w:rPr>
          <w:rFonts w:ascii="Times New Roman" w:hAnsi="Times New Roman" w:cs="Times New Roman"/>
          <w:i/>
          <w:sz w:val="24"/>
          <w:szCs w:val="18"/>
        </w:rPr>
        <w:tab/>
      </w:r>
      <w:r>
        <w:rPr>
          <w:rFonts w:ascii="Times New Roman" w:hAnsi="Times New Roman" w:cs="Times New Roman"/>
          <w:i/>
          <w:sz w:val="24"/>
          <w:szCs w:val="18"/>
        </w:rPr>
        <w:tab/>
        <w:t xml:space="preserve">    </w:t>
      </w:r>
    </w:p>
    <w:p w14:paraId="7E8D48BD" w14:textId="77777777" w:rsidR="00AE41F6" w:rsidRDefault="00AE41F6" w:rsidP="00AE41F6">
      <w:pPr>
        <w:rPr>
          <w:rFonts w:ascii="Times New Roman" w:hAnsi="Times New Roman" w:cs="Times New Roman"/>
          <w:iCs/>
          <w:sz w:val="24"/>
          <w:szCs w:val="18"/>
        </w:rPr>
      </w:pPr>
    </w:p>
    <w:p w14:paraId="0D2C7D1D" w14:textId="77777777" w:rsidR="00AE41F6" w:rsidRDefault="00AE41F6" w:rsidP="00AE41F6">
      <w:pPr>
        <w:ind w:left="5760"/>
        <w:jc w:val="center"/>
        <w:rPr>
          <w:rFonts w:ascii="Times New Roman" w:hAnsi="Times New Roman" w:cs="Times New Roman"/>
          <w:bCs/>
          <w:i/>
          <w:iCs/>
          <w:sz w:val="24"/>
          <w:szCs w:val="18"/>
        </w:rPr>
      </w:pPr>
      <w:r w:rsidRPr="00997A37">
        <w:rPr>
          <w:rFonts w:ascii="Times New Roman" w:hAnsi="Times New Roman" w:cs="Times New Roman"/>
          <w:bCs/>
          <w:i/>
          <w:iCs/>
          <w:sz w:val="24"/>
          <w:szCs w:val="18"/>
        </w:rPr>
        <w:t>_______________________________</w:t>
      </w:r>
    </w:p>
    <w:p w14:paraId="7EC87E26" w14:textId="77777777" w:rsidR="00AE41F6" w:rsidRDefault="00AE41F6" w:rsidP="00AE41F6">
      <w:pPr>
        <w:ind w:left="5760"/>
        <w:jc w:val="center"/>
      </w:pPr>
      <w:r>
        <w:rPr>
          <w:rFonts w:ascii="Times New Roman" w:hAnsi="Times New Roman" w:cs="Times New Roman"/>
          <w:iCs/>
          <w:sz w:val="24"/>
          <w:szCs w:val="18"/>
        </w:rPr>
        <w:t>(firma per esteso)</w:t>
      </w:r>
    </w:p>
    <w:p w14:paraId="6C9C75FB" w14:textId="77777777" w:rsidR="00AE41F6" w:rsidRDefault="00AE41F6" w:rsidP="00AE41F6">
      <w:pPr>
        <w:jc w:val="both"/>
      </w:pPr>
    </w:p>
    <w:p w14:paraId="496719E4" w14:textId="77777777" w:rsidR="00AE41F6" w:rsidRDefault="00AE41F6" w:rsidP="00AE41F6">
      <w:pPr>
        <w:pageBreakBefore/>
        <w:ind w:left="6231" w:firstLine="141"/>
        <w:rPr>
          <w:rFonts w:ascii="Times New Roman" w:hAnsi="Times New Roman" w:cs="Times New Roman"/>
          <w:bCs/>
          <w:sz w:val="24"/>
          <w:szCs w:val="18"/>
        </w:rPr>
      </w:pPr>
    </w:p>
    <w:p w14:paraId="13591579" w14:textId="77777777" w:rsidR="00AE41F6" w:rsidRDefault="00AE41F6" w:rsidP="00AE41F6">
      <w:pPr>
        <w:ind w:left="6231" w:firstLine="141"/>
        <w:rPr>
          <w:rFonts w:ascii="Times New Roman" w:hAnsi="Times New Roman" w:cs="Times New Roman"/>
          <w:bCs/>
          <w:sz w:val="24"/>
          <w:szCs w:val="18"/>
        </w:rPr>
      </w:pPr>
    </w:p>
    <w:p w14:paraId="5B998E09" w14:textId="77777777" w:rsidR="00AE41F6" w:rsidRDefault="00AE41F6" w:rsidP="00AE41F6">
      <w:pPr>
        <w:jc w:val="both"/>
      </w:pPr>
      <w:bookmarkStart w:id="2" w:name="OLE_LINK18"/>
      <w:r>
        <w:rPr>
          <w:rFonts w:ascii="Times New Roman" w:hAnsi="Times New Roman" w:cs="Times New Roman"/>
          <w:sz w:val="24"/>
          <w:szCs w:val="14"/>
        </w:rPr>
        <w:t>Decreto Legislativo n. 196/2003: Art. 7 – Diritto di accesso ai dati personali ed altri diritti</w:t>
      </w:r>
    </w:p>
    <w:p w14:paraId="2CEAC943" w14:textId="77777777" w:rsidR="00AE41F6" w:rsidRDefault="00AE41F6" w:rsidP="00AE41F6">
      <w:pPr>
        <w:jc w:val="both"/>
        <w:rPr>
          <w:rFonts w:ascii="Times New Roman" w:hAnsi="Times New Roman" w:cs="Times New Roman"/>
          <w:sz w:val="24"/>
          <w:szCs w:val="14"/>
        </w:rPr>
      </w:pPr>
    </w:p>
    <w:p w14:paraId="4637C896" w14:textId="77777777" w:rsidR="00AE41F6" w:rsidRDefault="00AE41F6" w:rsidP="00AE41F6">
      <w:pPr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4"/>
          <w:szCs w:val="14"/>
        </w:rPr>
        <w:t>L’interessato ha diritto di ottenere la conferma dell’esistenza o meno di dati personali che lo riguardano, anche se non ancora registrati, e la loro comunicazione in forma intelligibile.</w:t>
      </w:r>
    </w:p>
    <w:p w14:paraId="6516F3A3" w14:textId="77777777" w:rsidR="00AE41F6" w:rsidRDefault="00AE41F6" w:rsidP="00AE41F6">
      <w:pPr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4"/>
          <w:szCs w:val="14"/>
        </w:rPr>
        <w:t>L’interessato ha diritto di ottenere l’indicazione :</w:t>
      </w:r>
    </w:p>
    <w:p w14:paraId="3C8DA98E" w14:textId="77777777" w:rsidR="00AE41F6" w:rsidRDefault="00AE41F6" w:rsidP="00AE41F6">
      <w:pPr>
        <w:numPr>
          <w:ilvl w:val="1"/>
          <w:numId w:val="6"/>
        </w:numPr>
        <w:jc w:val="both"/>
      </w:pPr>
      <w:r>
        <w:rPr>
          <w:rFonts w:ascii="Times New Roman" w:hAnsi="Times New Roman" w:cs="Times New Roman"/>
          <w:sz w:val="24"/>
          <w:szCs w:val="14"/>
        </w:rPr>
        <w:t>dell’origine dei dati personali;</w:t>
      </w:r>
    </w:p>
    <w:p w14:paraId="21AE714C" w14:textId="77777777" w:rsidR="00AE41F6" w:rsidRDefault="00AE41F6" w:rsidP="00AE41F6">
      <w:pPr>
        <w:numPr>
          <w:ilvl w:val="1"/>
          <w:numId w:val="6"/>
        </w:numPr>
        <w:jc w:val="both"/>
      </w:pPr>
      <w:r>
        <w:rPr>
          <w:rFonts w:ascii="Times New Roman" w:hAnsi="Times New Roman" w:cs="Times New Roman"/>
          <w:sz w:val="24"/>
          <w:szCs w:val="14"/>
        </w:rPr>
        <w:t>delle finalità e modalità del trattamento;</w:t>
      </w:r>
    </w:p>
    <w:p w14:paraId="3C3D39BD" w14:textId="77777777" w:rsidR="00AE41F6" w:rsidRDefault="00AE41F6" w:rsidP="00AE41F6">
      <w:pPr>
        <w:numPr>
          <w:ilvl w:val="1"/>
          <w:numId w:val="6"/>
        </w:numPr>
        <w:jc w:val="both"/>
      </w:pPr>
      <w:r>
        <w:rPr>
          <w:rFonts w:ascii="Times New Roman" w:hAnsi="Times New Roman" w:cs="Times New Roman"/>
          <w:sz w:val="24"/>
          <w:szCs w:val="14"/>
        </w:rPr>
        <w:t>della logica applicata in caso di trattamento effettuato con l’ausilio di strumenti elettronici;</w:t>
      </w:r>
    </w:p>
    <w:p w14:paraId="13DCEC4B" w14:textId="77777777" w:rsidR="00AE41F6" w:rsidRDefault="00AE41F6" w:rsidP="00AE41F6">
      <w:pPr>
        <w:numPr>
          <w:ilvl w:val="1"/>
          <w:numId w:val="6"/>
        </w:numPr>
        <w:jc w:val="both"/>
      </w:pPr>
      <w:r>
        <w:rPr>
          <w:rFonts w:ascii="Times New Roman" w:hAnsi="Times New Roman" w:cs="Times New Roman"/>
          <w:sz w:val="24"/>
          <w:szCs w:val="14"/>
        </w:rPr>
        <w:t>degli estremi identificativi del titolare, dei responsabili e del rappresentante designato ai sensi dell’articolo 5, comma 2;</w:t>
      </w:r>
    </w:p>
    <w:p w14:paraId="1D61AA8D" w14:textId="77777777" w:rsidR="00AE41F6" w:rsidRDefault="00AE41F6" w:rsidP="00AE41F6">
      <w:pPr>
        <w:numPr>
          <w:ilvl w:val="1"/>
          <w:numId w:val="6"/>
        </w:numPr>
        <w:jc w:val="both"/>
      </w:pPr>
      <w:r>
        <w:rPr>
          <w:rFonts w:ascii="Times New Roman" w:hAnsi="Times New Roman" w:cs="Times New Roman"/>
          <w:sz w:val="24"/>
          <w:szCs w:val="14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46D8AAA1" w14:textId="77777777" w:rsidR="00AE41F6" w:rsidRDefault="00AE41F6" w:rsidP="00AE41F6">
      <w:pPr>
        <w:pStyle w:val="p0"/>
        <w:numPr>
          <w:ilvl w:val="1"/>
          <w:numId w:val="11"/>
        </w:numPr>
        <w:tabs>
          <w:tab w:val="clear" w:pos="720"/>
        </w:tabs>
        <w:spacing w:line="240" w:lineRule="auto"/>
      </w:pPr>
      <w:r>
        <w:rPr>
          <w:szCs w:val="14"/>
        </w:rPr>
        <w:t>L’interessato ha diritto di ottenere:</w:t>
      </w:r>
    </w:p>
    <w:p w14:paraId="0116C04D" w14:textId="77777777" w:rsidR="00AE41F6" w:rsidRDefault="00AE41F6" w:rsidP="00AE41F6">
      <w:pPr>
        <w:pStyle w:val="p0"/>
        <w:numPr>
          <w:ilvl w:val="2"/>
          <w:numId w:val="11"/>
        </w:numPr>
        <w:tabs>
          <w:tab w:val="clear" w:pos="720"/>
        </w:tabs>
        <w:spacing w:line="240" w:lineRule="auto"/>
      </w:pPr>
      <w:r>
        <w:rPr>
          <w:szCs w:val="14"/>
        </w:rPr>
        <w:t>l’aggiornamento, la rettificazione ovvero, quando vi ha interesse, l’integrazione dei dati;</w:t>
      </w:r>
    </w:p>
    <w:p w14:paraId="60DC0D55" w14:textId="77777777" w:rsidR="00AE41F6" w:rsidRDefault="00AE41F6" w:rsidP="00AE41F6">
      <w:pPr>
        <w:numPr>
          <w:ilvl w:val="2"/>
          <w:numId w:val="11"/>
        </w:numPr>
        <w:jc w:val="both"/>
      </w:pPr>
      <w:r>
        <w:rPr>
          <w:rFonts w:ascii="Times New Roman" w:hAnsi="Times New Roman" w:cs="Times New Roman"/>
          <w:sz w:val="24"/>
          <w:szCs w:val="14"/>
        </w:rPr>
        <w:t>la cancellazione, la trasformazione in forma anonima o il blocco dei dati trattati in violazione di legge, compresi quelli di cui non è necessaria la conservazione in relazione agli scopi per i quali i dati sono stati raccolti  o successivamente trattati;</w:t>
      </w:r>
    </w:p>
    <w:p w14:paraId="74F85B08" w14:textId="77777777" w:rsidR="00AE41F6" w:rsidRDefault="00AE41F6" w:rsidP="00AE41F6">
      <w:pPr>
        <w:numPr>
          <w:ilvl w:val="2"/>
          <w:numId w:val="11"/>
        </w:numPr>
        <w:jc w:val="both"/>
      </w:pPr>
      <w:r>
        <w:rPr>
          <w:rFonts w:ascii="Times New Roman" w:hAnsi="Times New Roman" w:cs="Times New Roman"/>
          <w:sz w:val="24"/>
          <w:szCs w:val="14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76C92F73" w14:textId="77777777" w:rsidR="00AE41F6" w:rsidRDefault="00AE41F6" w:rsidP="00AE41F6">
      <w:pPr>
        <w:pStyle w:val="p0"/>
        <w:numPr>
          <w:ilvl w:val="3"/>
          <w:numId w:val="11"/>
        </w:numPr>
        <w:tabs>
          <w:tab w:val="clear" w:pos="720"/>
        </w:tabs>
        <w:spacing w:line="240" w:lineRule="auto"/>
      </w:pPr>
      <w:r>
        <w:rPr>
          <w:szCs w:val="14"/>
        </w:rPr>
        <w:t>L’interessato ha diritto di opporsi, in tutto o in parte:</w:t>
      </w:r>
    </w:p>
    <w:p w14:paraId="1F2E3E33" w14:textId="77777777" w:rsidR="00AE41F6" w:rsidRDefault="00AE41F6" w:rsidP="00AE41F6">
      <w:pPr>
        <w:numPr>
          <w:ilvl w:val="4"/>
          <w:numId w:val="11"/>
        </w:numPr>
        <w:jc w:val="both"/>
      </w:pPr>
      <w:r>
        <w:rPr>
          <w:rFonts w:ascii="Times New Roman" w:hAnsi="Times New Roman" w:cs="Times New Roman"/>
          <w:sz w:val="24"/>
          <w:szCs w:val="14"/>
        </w:rPr>
        <w:t>per motivi legittimi al trattamento dei dati personali che lo riguardano, ancorchè pertinenti allo scopo della raccolta,</w:t>
      </w:r>
    </w:p>
    <w:p w14:paraId="4C14E1E6" w14:textId="77777777" w:rsidR="00AE41F6" w:rsidRDefault="00AE41F6" w:rsidP="00AE41F6">
      <w:pPr>
        <w:numPr>
          <w:ilvl w:val="4"/>
          <w:numId w:val="11"/>
        </w:numPr>
        <w:jc w:val="both"/>
      </w:pPr>
      <w:r>
        <w:rPr>
          <w:rFonts w:ascii="Times New Roman" w:hAnsi="Times New Roman" w:cs="Times New Roman"/>
          <w:sz w:val="24"/>
          <w:szCs w:val="14"/>
        </w:rPr>
        <w:t>al trattamento di dati personali che lo riguardano a fini di invio di materiale pubblicitario o di vendita diretta o per il compimento di ricerche di mercato o di comunicazione commerciale.</w:t>
      </w:r>
    </w:p>
    <w:bookmarkEnd w:id="2"/>
    <w:p w14:paraId="582B174F" w14:textId="77777777" w:rsidR="00AE41F6" w:rsidRDefault="00AE41F6" w:rsidP="00AE41F6"/>
    <w:p w14:paraId="082A1AFA" w14:textId="77777777" w:rsidR="002E043F" w:rsidRDefault="002E043F"/>
    <w:sectPr w:rsidR="002E043F">
      <w:footerReference w:type="default" r:id="rId5"/>
      <w:footerReference w:type="first" r:id="rId6"/>
      <w:pgSz w:w="11906" w:h="16838"/>
      <w:pgMar w:top="851" w:right="1151" w:bottom="11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322CC" w14:textId="77777777" w:rsidR="002A7137" w:rsidRDefault="00AE41F6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CEC0B" w14:textId="77777777" w:rsidR="002A7137" w:rsidRDefault="00AE41F6"/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26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1800" w:firstLine="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7"/>
    <w:multiLevelType w:val="singleLevel"/>
    <w:tmpl w:val="00000007"/>
    <w:name w:val="WW8Num28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  <w:sz w:val="16"/>
      </w:rPr>
    </w:lvl>
  </w:abstractNum>
  <w:abstractNum w:abstractNumId="2">
    <w:nsid w:val="0000000A"/>
    <w:multiLevelType w:val="singleLevel"/>
    <w:tmpl w:val="0000000A"/>
    <w:name w:val="WW8Num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3">
    <w:nsid w:val="0000000B"/>
    <w:multiLevelType w:val="singleLevel"/>
    <w:tmpl w:val="0000000B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</w:abstractNum>
  <w:abstractNum w:abstractNumId="4">
    <w:nsid w:val="0000000C"/>
    <w:multiLevelType w:val="singleLevel"/>
    <w:tmpl w:val="0000000C"/>
    <w:name w:val="WW8Num36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  <w:sz w:val="16"/>
      </w:rPr>
    </w:lvl>
  </w:abstractNum>
  <w:abstractNum w:abstractNumId="5">
    <w:nsid w:val="0000000D"/>
    <w:multiLevelType w:val="multilevel"/>
    <w:tmpl w:val="0000000D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E"/>
    <w:multiLevelType w:val="singleLevel"/>
    <w:tmpl w:val="0000000E"/>
    <w:name w:val="WW8Num38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  <w:sz w:val="16"/>
      </w:rPr>
    </w:lvl>
  </w:abstractNum>
  <w:abstractNum w:abstractNumId="7">
    <w:nsid w:val="00000010"/>
    <w:multiLevelType w:val="singleLevel"/>
    <w:tmpl w:val="00000010"/>
    <w:name w:val="WW8Num41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  <w:sz w:val="16"/>
      </w:rPr>
    </w:lvl>
  </w:abstractNum>
  <w:abstractNum w:abstractNumId="8">
    <w:nsid w:val="00000011"/>
    <w:multiLevelType w:val="multilevel"/>
    <w:tmpl w:val="00000011"/>
    <w:name w:val="WW8Num4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5"/>
    <w:multiLevelType w:val="singleLevel"/>
    <w:tmpl w:val="00000015"/>
    <w:name w:val="WW8Num53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  <w:sz w:val="16"/>
      </w:rPr>
    </w:lvl>
  </w:abstractNum>
  <w:abstractNum w:abstractNumId="10">
    <w:nsid w:val="00000018"/>
    <w:multiLevelType w:val="multilevel"/>
    <w:tmpl w:val="00000018"/>
    <w:name w:val="WW8Num5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50D54686"/>
    <w:multiLevelType w:val="hybridMultilevel"/>
    <w:tmpl w:val="874871A2"/>
    <w:lvl w:ilvl="0" w:tplc="FA2AC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95505B"/>
    <w:multiLevelType w:val="hybridMultilevel"/>
    <w:tmpl w:val="86E225C2"/>
    <w:lvl w:ilvl="0" w:tplc="0000000C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F6"/>
    <w:rsid w:val="002E043F"/>
    <w:rsid w:val="00AE41F6"/>
    <w:rsid w:val="00C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97F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AE41F6"/>
    <w:pPr>
      <w:suppressAutoHyphens/>
    </w:pPr>
    <w:rPr>
      <w:rFonts w:ascii="Courier" w:eastAsia="Times New Roman" w:hAnsi="Courier" w:cs="Courier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AE41F6"/>
  </w:style>
  <w:style w:type="paragraph" w:customStyle="1" w:styleId="Titolo1">
    <w:name w:val="Titolo1"/>
    <w:basedOn w:val="Normale"/>
    <w:next w:val="Corpotesto"/>
    <w:rsid w:val="00AE41F6"/>
    <w:pPr>
      <w:jc w:val="center"/>
    </w:pPr>
    <w:rPr>
      <w:rFonts w:ascii="Arial" w:hAnsi="Arial" w:cs="Arial"/>
      <w:bCs/>
      <w:sz w:val="28"/>
      <w:szCs w:val="22"/>
    </w:rPr>
  </w:style>
  <w:style w:type="paragraph" w:styleId="Corpotesto">
    <w:name w:val="Body Text"/>
    <w:basedOn w:val="Normale"/>
    <w:link w:val="CorpotestoCarattere"/>
    <w:rsid w:val="00AE41F6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AE41F6"/>
    <w:rPr>
      <w:rFonts w:ascii="Courier" w:eastAsia="Times New Roman" w:hAnsi="Courier" w:cs="Courier"/>
      <w:szCs w:val="20"/>
      <w:lang w:eastAsia="zh-CN"/>
    </w:rPr>
  </w:style>
  <w:style w:type="paragraph" w:customStyle="1" w:styleId="p0">
    <w:name w:val="p0"/>
    <w:basedOn w:val="Normale"/>
    <w:rsid w:val="00AE41F6"/>
    <w:pPr>
      <w:tabs>
        <w:tab w:val="left" w:pos="720"/>
      </w:tabs>
      <w:spacing w:line="240" w:lineRule="atLeast"/>
      <w:jc w:val="both"/>
    </w:pPr>
    <w:rPr>
      <w:rFonts w:ascii="Times New Roman" w:hAnsi="Times New Roman" w:cs="Times New Roman"/>
      <w:sz w:val="24"/>
    </w:rPr>
  </w:style>
  <w:style w:type="paragraph" w:customStyle="1" w:styleId="CM14">
    <w:name w:val="CM14"/>
    <w:basedOn w:val="Normale"/>
    <w:next w:val="Normale"/>
    <w:rsid w:val="00AE41F6"/>
    <w:pPr>
      <w:widowControl w:val="0"/>
    </w:pPr>
    <w:rPr>
      <w:rFonts w:ascii="Arial" w:hAnsi="Arial" w:cs="Arial"/>
      <w:sz w:val="24"/>
      <w:lang w:val="it-IT" w:eastAsia="it-IT"/>
    </w:rPr>
  </w:style>
  <w:style w:type="paragraph" w:styleId="Pidipagina">
    <w:name w:val="footer"/>
    <w:basedOn w:val="Normale"/>
    <w:link w:val="PidipaginaCarattere"/>
    <w:rsid w:val="00AE41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E41F6"/>
    <w:rPr>
      <w:rFonts w:ascii="Courier" w:eastAsia="Times New Roman" w:hAnsi="Courier" w:cs="Courier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AE4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1908</Words>
  <Characters>10881</Characters>
  <Application>Microsoft Macintosh Word</Application>
  <DocSecurity>0</DocSecurity>
  <Lines>90</Lines>
  <Paragraphs>25</Paragraphs>
  <ScaleCrop>false</ScaleCrop>
  <LinksUpToDate>false</LinksUpToDate>
  <CharactersWithSpaces>12764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cp:lastPrinted>2018-05-02T09:57:00Z</cp:lastPrinted>
  <dcterms:created xsi:type="dcterms:W3CDTF">2018-05-02T09:55:00Z</dcterms:created>
  <dcterms:modified xsi:type="dcterms:W3CDTF">2018-05-02T09:58:00Z</dcterms:modified>
</cp:coreProperties>
</file>