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2EADE" w14:textId="77777777" w:rsidR="00184F3C" w:rsidRDefault="00184F3C" w:rsidP="00184F3C">
      <w:pPr>
        <w:pStyle w:val="Titolo8"/>
      </w:pPr>
      <w:r>
        <w:rPr>
          <w:noProof/>
          <w:szCs w:val="18"/>
        </w:rPr>
        <mc:AlternateContent>
          <mc:Choice Requires="wps">
            <w:drawing>
              <wp:anchor distT="0" distB="0" distL="114300" distR="114300" simplePos="0" relativeHeight="251659264" behindDoc="0" locked="0" layoutInCell="1" allowOverlap="1" wp14:anchorId="7DD2C8CD" wp14:editId="1A6E5D4E">
                <wp:simplePos x="0" y="0"/>
                <wp:positionH relativeFrom="column">
                  <wp:posOffset>3663315</wp:posOffset>
                </wp:positionH>
                <wp:positionV relativeFrom="paragraph">
                  <wp:posOffset>17780</wp:posOffset>
                </wp:positionV>
                <wp:extent cx="2476500" cy="23050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E03C" w14:textId="77777777" w:rsidR="00184F3C" w:rsidRDefault="00184F3C" w:rsidP="00184F3C">
                            <w:pPr>
                              <w:rPr>
                                <w:rFonts w:ascii="Arial" w:hAnsi="Arial" w:cs="Arial"/>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2C8CD" id="_x0000_t202" coordsize="21600,21600" o:spt="202" path="m0,0l0,21600,21600,21600,21600,0xe">
                <v:stroke joinstyle="miter"/>
                <v:path gradientshapeok="t" o:connecttype="rect"/>
              </v:shapetype>
              <v:shape id="Casella_x0020_di_x0020_testo_x0020_1" o:spid="_x0000_s1026" type="#_x0000_t202" style="position:absolute;left:0;text-align:left;margin-left:288.45pt;margin-top:1.4pt;width:19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" filled="f" stroked="f">
                <v:textbox>
                  <w:txbxContent>
                    <w:p w14:paraId="6D72E03C" w14:textId="77777777" w:rsidR="00184F3C" w:rsidRDefault="00184F3C" w:rsidP="00184F3C">
                      <w:pPr>
                        <w:rPr>
                          <w:rFonts w:ascii="Arial" w:hAnsi="Arial" w:cs="Arial"/>
                          <w:b/>
                          <w:sz w:val="16"/>
                          <w:szCs w:val="16"/>
                          <w:u w:val="single"/>
                        </w:rPr>
                      </w:pPr>
                    </w:p>
                  </w:txbxContent>
                </v:textbox>
              </v:shape>
            </w:pict>
          </mc:Fallback>
        </mc:AlternateContent>
      </w:r>
      <w:r>
        <w:t>Al</w:t>
      </w:r>
      <w:r>
        <w:tab/>
        <w:t>Dirigente del Settore</w:t>
      </w:r>
    </w:p>
    <w:p w14:paraId="56D933E5" w14:textId="77777777" w:rsidR="00184F3C" w:rsidRDefault="00184F3C" w:rsidP="00184F3C">
      <w:pPr>
        <w:ind w:left="4320" w:firstLine="720"/>
        <w:rPr>
          <w:rFonts w:ascii="Times New Roman" w:hAnsi="Times New Roman"/>
          <w:bCs/>
          <w:sz w:val="24"/>
          <w:szCs w:val="24"/>
        </w:rPr>
      </w:pPr>
      <w:r>
        <w:rPr>
          <w:rFonts w:ascii="Times New Roman" w:hAnsi="Times New Roman"/>
          <w:bCs/>
          <w:sz w:val="24"/>
          <w:szCs w:val="24"/>
        </w:rPr>
        <w:t>Amm.ne e Sviluppo delle Risorse Umane</w:t>
      </w:r>
    </w:p>
    <w:p w14:paraId="65A8ABBC" w14:textId="77777777" w:rsidR="00184F3C" w:rsidRDefault="00184F3C" w:rsidP="00184F3C">
      <w:pPr>
        <w:ind w:left="4320" w:firstLine="720"/>
        <w:rPr>
          <w:rFonts w:ascii="Times New Roman" w:hAnsi="Times New Roman"/>
          <w:bCs/>
          <w:sz w:val="24"/>
          <w:szCs w:val="24"/>
        </w:rPr>
      </w:pPr>
      <w:r>
        <w:rPr>
          <w:rFonts w:ascii="Times New Roman" w:hAnsi="Times New Roman"/>
          <w:bCs/>
          <w:sz w:val="24"/>
          <w:szCs w:val="24"/>
        </w:rPr>
        <w:t>dell’Unione delle Terre d’Argine</w:t>
      </w:r>
    </w:p>
    <w:p w14:paraId="12D13972" w14:textId="77777777" w:rsidR="00184F3C" w:rsidRDefault="00184F3C" w:rsidP="00184F3C">
      <w:pPr>
        <w:ind w:left="4320" w:firstLine="720"/>
        <w:rPr>
          <w:rFonts w:ascii="Times New Roman" w:hAnsi="Times New Roman"/>
          <w:bCs/>
          <w:sz w:val="24"/>
          <w:szCs w:val="24"/>
        </w:rPr>
      </w:pPr>
      <w:r>
        <w:rPr>
          <w:rFonts w:ascii="Times New Roman" w:hAnsi="Times New Roman"/>
          <w:bCs/>
          <w:sz w:val="24"/>
          <w:szCs w:val="24"/>
        </w:rPr>
        <w:t>Dott.ssa Maria Luisa Farina</w:t>
      </w:r>
    </w:p>
    <w:p w14:paraId="7F957E56" w14:textId="77777777" w:rsidR="00184F3C" w:rsidRPr="0013031F" w:rsidRDefault="00184F3C" w:rsidP="00184F3C">
      <w:pPr>
        <w:rPr>
          <w:rFonts w:ascii="Times New Roman" w:hAnsi="Times New Roman"/>
          <w:bCs/>
          <w:strike/>
          <w:sz w:val="24"/>
          <w:szCs w:val="24"/>
        </w:rPr>
      </w:pPr>
    </w:p>
    <w:p w14:paraId="251CA4BA" w14:textId="77777777" w:rsidR="00184F3C" w:rsidRDefault="00184F3C" w:rsidP="00184F3C">
      <w:pPr>
        <w:rPr>
          <w:rFonts w:ascii="Times New Roman" w:hAnsi="Times New Roman"/>
          <w:bCs/>
          <w:sz w:val="24"/>
          <w:szCs w:val="24"/>
        </w:rPr>
      </w:pPr>
    </w:p>
    <w:p w14:paraId="56E8343B" w14:textId="77777777" w:rsidR="00184F3C" w:rsidRDefault="00184F3C" w:rsidP="00184F3C">
      <w:pPr>
        <w:ind w:right="140"/>
        <w:jc w:val="both"/>
        <w:rPr>
          <w:rFonts w:ascii="Times New Roman" w:hAnsi="Times New Roman"/>
          <w:sz w:val="24"/>
        </w:rPr>
      </w:pPr>
      <w:r>
        <w:rPr>
          <w:rFonts w:ascii="Times New Roman" w:hAnsi="Times New Roman"/>
          <w:sz w:val="24"/>
        </w:rPr>
        <w:t>Il sottoscritto (Cognome) ___________________(Nome) ________________________________</w:t>
      </w:r>
    </w:p>
    <w:p w14:paraId="2528B246" w14:textId="77777777" w:rsidR="00184F3C" w:rsidRDefault="00184F3C" w:rsidP="00184F3C">
      <w:pPr>
        <w:ind w:right="140"/>
        <w:jc w:val="both"/>
        <w:rPr>
          <w:rFonts w:ascii="Times New Roman" w:hAnsi="Times New Roman"/>
          <w:sz w:val="24"/>
        </w:rPr>
      </w:pPr>
      <w:r>
        <w:rPr>
          <w:rFonts w:ascii="Times New Roman" w:hAnsi="Times New Roman"/>
          <w:sz w:val="24"/>
        </w:rPr>
        <w:t xml:space="preserve">Nato a __________________________________ </w:t>
      </w:r>
      <w:proofErr w:type="spellStart"/>
      <w:r>
        <w:rPr>
          <w:rFonts w:ascii="Times New Roman" w:hAnsi="Times New Roman"/>
          <w:sz w:val="24"/>
        </w:rPr>
        <w:t>Prov</w:t>
      </w:r>
      <w:proofErr w:type="spellEnd"/>
      <w:r>
        <w:rPr>
          <w:rFonts w:ascii="Times New Roman" w:hAnsi="Times New Roman"/>
          <w:sz w:val="24"/>
        </w:rPr>
        <w:t>. ______ il _________________________</w:t>
      </w:r>
    </w:p>
    <w:p w14:paraId="254BDE0E" w14:textId="77777777" w:rsidR="00184F3C" w:rsidRDefault="00184F3C" w:rsidP="00184F3C">
      <w:pPr>
        <w:rPr>
          <w:rFonts w:ascii="Times New Roman" w:hAnsi="Times New Roman"/>
          <w:sz w:val="24"/>
        </w:rPr>
      </w:pPr>
      <w:r>
        <w:rPr>
          <w:rFonts w:ascii="Times New Roman" w:hAnsi="Times New Roman"/>
          <w:sz w:val="24"/>
        </w:rPr>
        <w:t xml:space="preserve">Residente a __________________________________________ </w:t>
      </w:r>
      <w:proofErr w:type="spellStart"/>
      <w:r>
        <w:rPr>
          <w:rFonts w:ascii="Times New Roman" w:hAnsi="Times New Roman"/>
          <w:sz w:val="24"/>
        </w:rPr>
        <w:t>Prov</w:t>
      </w:r>
      <w:proofErr w:type="spellEnd"/>
      <w:r>
        <w:rPr>
          <w:rFonts w:ascii="Times New Roman" w:hAnsi="Times New Roman"/>
          <w:sz w:val="24"/>
        </w:rPr>
        <w:t>. ____Cap______________</w:t>
      </w:r>
    </w:p>
    <w:p w14:paraId="6A928285" w14:textId="77777777" w:rsidR="00184F3C" w:rsidRDefault="00184F3C" w:rsidP="00184F3C">
      <w:pPr>
        <w:rPr>
          <w:rFonts w:ascii="Times New Roman" w:hAnsi="Times New Roman"/>
          <w:sz w:val="24"/>
        </w:rPr>
      </w:pPr>
      <w:r>
        <w:rPr>
          <w:rFonts w:ascii="Times New Roman" w:hAnsi="Times New Roman"/>
          <w:sz w:val="24"/>
        </w:rPr>
        <w:t>in Via ____________________________________________________________ n ___________</w:t>
      </w:r>
    </w:p>
    <w:p w14:paraId="11A61471" w14:textId="77777777" w:rsidR="00184F3C" w:rsidRDefault="00184F3C" w:rsidP="00184F3C">
      <w:pPr>
        <w:pStyle w:val="CM14"/>
        <w:widowControl/>
        <w:suppressAutoHyphens w:val="0"/>
        <w:rPr>
          <w:rFonts w:ascii="Times New Roman" w:hAnsi="Times New Roman" w:cs="Times New Roman"/>
          <w:noProof w:val="0"/>
        </w:rPr>
      </w:pPr>
      <w:r>
        <w:rPr>
          <w:rFonts w:ascii="Times New Roman" w:hAnsi="Times New Roman" w:cs="Times New Roman"/>
          <w:noProof w:val="0"/>
        </w:rPr>
        <w:t>N.ro di telefono __________________________________________________________________</w:t>
      </w:r>
    </w:p>
    <w:p w14:paraId="2B6AEAA6" w14:textId="77777777" w:rsidR="00184F3C" w:rsidRDefault="00184F3C" w:rsidP="00184F3C">
      <w:pPr>
        <w:rPr>
          <w:rFonts w:ascii="Times New Roman" w:hAnsi="Times New Roman"/>
          <w:sz w:val="24"/>
        </w:rPr>
      </w:pPr>
      <w:r>
        <w:rPr>
          <w:rFonts w:ascii="Times New Roman" w:hAnsi="Times New Roman"/>
          <w:sz w:val="24"/>
        </w:rPr>
        <w:t>Indirizzo PEC o e-mail ____________________________________________________________</w:t>
      </w:r>
    </w:p>
    <w:p w14:paraId="3FB8B39A" w14:textId="77777777" w:rsidR="00184F3C" w:rsidRDefault="00184F3C" w:rsidP="00184F3C">
      <w:pPr>
        <w:rPr>
          <w:rFonts w:ascii="Times New Roman" w:hAnsi="Times New Roman"/>
          <w:sz w:val="24"/>
        </w:rPr>
      </w:pPr>
    </w:p>
    <w:p w14:paraId="2BCEF7DC" w14:textId="77777777" w:rsidR="00184F3C" w:rsidRDefault="00184F3C" w:rsidP="00184F3C">
      <w:pPr>
        <w:ind w:right="140"/>
        <w:rPr>
          <w:rFonts w:ascii="Times New Roman" w:hAnsi="Times New Roman"/>
          <w:sz w:val="24"/>
        </w:rPr>
      </w:pPr>
      <w:r>
        <w:rPr>
          <w:rFonts w:ascii="Times New Roman" w:hAnsi="Times New Roman"/>
          <w:sz w:val="24"/>
        </w:rPr>
        <w:t>INDIRIZZO CUI INVIARE EVENTUALI COMUNICAZIONI (</w:t>
      </w:r>
      <w:r>
        <w:rPr>
          <w:rFonts w:ascii="Times New Roman" w:hAnsi="Times New Roman"/>
          <w:b/>
          <w:sz w:val="24"/>
        </w:rPr>
        <w:t>solo se diverso dalla residenza</w:t>
      </w:r>
      <w:r>
        <w:rPr>
          <w:rFonts w:ascii="Times New Roman" w:hAnsi="Times New Roman"/>
          <w:sz w:val="24"/>
        </w:rPr>
        <w:t>):</w:t>
      </w:r>
    </w:p>
    <w:p w14:paraId="3E076F64" w14:textId="77777777" w:rsidR="00184F3C" w:rsidRDefault="00184F3C" w:rsidP="00184F3C">
      <w:pPr>
        <w:ind w:right="140"/>
        <w:jc w:val="both"/>
        <w:rPr>
          <w:rFonts w:ascii="Times New Roman" w:hAnsi="Times New Roman"/>
          <w:sz w:val="24"/>
        </w:rPr>
      </w:pPr>
      <w:proofErr w:type="spellStart"/>
      <w:r>
        <w:rPr>
          <w:rFonts w:ascii="Times New Roman" w:hAnsi="Times New Roman"/>
          <w:sz w:val="24"/>
        </w:rPr>
        <w:t>Presso_________________________________________Via</w:t>
      </w:r>
      <w:proofErr w:type="spellEnd"/>
      <w:r>
        <w:rPr>
          <w:rFonts w:ascii="Times New Roman" w:hAnsi="Times New Roman"/>
          <w:sz w:val="24"/>
        </w:rPr>
        <w:t xml:space="preserve"> _____________________________ n. _____ Cap _____________ Città ___________________________________ </w:t>
      </w:r>
      <w:proofErr w:type="spellStart"/>
      <w:r>
        <w:rPr>
          <w:rFonts w:ascii="Times New Roman" w:hAnsi="Times New Roman"/>
          <w:sz w:val="24"/>
        </w:rPr>
        <w:t>Prov</w:t>
      </w:r>
      <w:proofErr w:type="spellEnd"/>
      <w:r>
        <w:rPr>
          <w:rFonts w:ascii="Times New Roman" w:hAnsi="Times New Roman"/>
          <w:sz w:val="24"/>
        </w:rPr>
        <w:t xml:space="preserve">. _________ </w:t>
      </w:r>
    </w:p>
    <w:p w14:paraId="3E491935" w14:textId="77777777" w:rsidR="00184F3C" w:rsidRDefault="00184F3C" w:rsidP="00184F3C">
      <w:pPr>
        <w:pStyle w:val="Titolo"/>
        <w:jc w:val="both"/>
        <w:rPr>
          <w:rFonts w:ascii="Times New Roman" w:hAnsi="Times New Roman" w:cs="Times New Roman"/>
          <w:b/>
          <w:bCs w:val="0"/>
          <w:sz w:val="24"/>
          <w:szCs w:val="24"/>
        </w:rPr>
      </w:pPr>
    </w:p>
    <w:p w14:paraId="1558E3D8" w14:textId="77777777" w:rsidR="00184F3C" w:rsidRDefault="00184F3C" w:rsidP="00184F3C">
      <w:pPr>
        <w:pStyle w:val="Corpotesto"/>
        <w:ind w:firstLine="4"/>
        <w:jc w:val="center"/>
        <w:rPr>
          <w:rFonts w:ascii="Times New Roman" w:hAnsi="Times New Roman"/>
          <w:b/>
          <w:bCs/>
          <w:szCs w:val="18"/>
        </w:rPr>
      </w:pPr>
      <w:bookmarkStart w:id="0" w:name="OLE_LINK16"/>
    </w:p>
    <w:p w14:paraId="0E2983ED" w14:textId="77777777" w:rsidR="00184F3C" w:rsidRPr="005075E8" w:rsidRDefault="00184F3C" w:rsidP="00184F3C">
      <w:pPr>
        <w:pStyle w:val="Corpotesto"/>
        <w:ind w:firstLine="4"/>
        <w:jc w:val="center"/>
        <w:rPr>
          <w:rFonts w:ascii="Times New Roman" w:hAnsi="Times New Roman"/>
          <w:b/>
          <w:bCs/>
          <w:szCs w:val="18"/>
        </w:rPr>
      </w:pPr>
      <w:r w:rsidRPr="005075E8">
        <w:rPr>
          <w:rFonts w:ascii="Times New Roman" w:hAnsi="Times New Roman"/>
          <w:b/>
          <w:bCs/>
          <w:szCs w:val="18"/>
        </w:rPr>
        <w:t>MANIFESTA</w:t>
      </w:r>
    </w:p>
    <w:p w14:paraId="69B6E640" w14:textId="77777777" w:rsidR="00184F3C" w:rsidRPr="005075E8" w:rsidRDefault="00184F3C" w:rsidP="00184F3C">
      <w:pPr>
        <w:pStyle w:val="Corpotesto"/>
        <w:ind w:firstLine="4"/>
        <w:jc w:val="center"/>
        <w:rPr>
          <w:rFonts w:ascii="Times New Roman" w:hAnsi="Times New Roman"/>
          <w:b/>
          <w:bCs/>
          <w:szCs w:val="18"/>
        </w:rPr>
      </w:pPr>
    </w:p>
    <w:p w14:paraId="28AC0635" w14:textId="77777777" w:rsidR="00184F3C" w:rsidRPr="005075E8" w:rsidRDefault="00184F3C" w:rsidP="00184F3C">
      <w:pPr>
        <w:pStyle w:val="Titolo"/>
        <w:jc w:val="both"/>
        <w:rPr>
          <w:rFonts w:ascii="Times New Roman" w:hAnsi="Times New Roman" w:cs="Times New Roman"/>
          <w:b/>
          <w:bCs w:val="0"/>
          <w:sz w:val="24"/>
          <w:szCs w:val="24"/>
        </w:rPr>
      </w:pPr>
      <w:r w:rsidRPr="005075E8">
        <w:rPr>
          <w:rFonts w:ascii="Times New Roman" w:hAnsi="Times New Roman" w:cs="Times New Roman"/>
          <w:bCs w:val="0"/>
          <w:sz w:val="24"/>
          <w:szCs w:val="18"/>
        </w:rPr>
        <w:t xml:space="preserve">la propria disponibilità </w:t>
      </w:r>
      <w:r w:rsidRPr="005075E8">
        <w:rPr>
          <w:rFonts w:ascii="Times New Roman" w:hAnsi="Times New Roman"/>
          <w:bCs w:val="0"/>
          <w:sz w:val="24"/>
          <w:szCs w:val="18"/>
        </w:rPr>
        <w:t xml:space="preserve">a partecipare all’avviso ricognitivo </w:t>
      </w:r>
      <w:r w:rsidRPr="005075E8">
        <w:rPr>
          <w:rFonts w:ascii="Times New Roman" w:hAnsi="Times New Roman" w:cs="Times New Roman"/>
          <w:sz w:val="24"/>
          <w:szCs w:val="24"/>
        </w:rPr>
        <w:t xml:space="preserve">finalizzato al conferimento di un incarico a tempo determinato di alta specializzazione, ex art. 110, comma 1, </w:t>
      </w:r>
      <w:proofErr w:type="spellStart"/>
      <w:r w:rsidRPr="005075E8">
        <w:rPr>
          <w:rFonts w:ascii="Times New Roman" w:hAnsi="Times New Roman" w:cs="Times New Roman"/>
          <w:sz w:val="24"/>
          <w:szCs w:val="24"/>
        </w:rPr>
        <w:t>Dlgs</w:t>
      </w:r>
      <w:proofErr w:type="spellEnd"/>
      <w:r w:rsidRPr="005075E8">
        <w:rPr>
          <w:rFonts w:ascii="Times New Roman" w:hAnsi="Times New Roman" w:cs="Times New Roman"/>
          <w:sz w:val="24"/>
          <w:szCs w:val="24"/>
        </w:rPr>
        <w:t xml:space="preserve"> n. 267/2000 - </w:t>
      </w:r>
      <w:r w:rsidRPr="005075E8">
        <w:rPr>
          <w:rFonts w:ascii="Times New Roman" w:hAnsi="Times New Roman"/>
          <w:sz w:val="24"/>
        </w:rPr>
        <w:t xml:space="preserve">Istruttore direttivo, </w:t>
      </w:r>
      <w:proofErr w:type="spellStart"/>
      <w:r w:rsidRPr="005075E8">
        <w:rPr>
          <w:rFonts w:ascii="Times New Roman" w:hAnsi="Times New Roman"/>
          <w:sz w:val="24"/>
        </w:rPr>
        <w:t>cat</w:t>
      </w:r>
      <w:proofErr w:type="spellEnd"/>
      <w:r w:rsidRPr="005075E8">
        <w:rPr>
          <w:rFonts w:ascii="Times New Roman" w:hAnsi="Times New Roman"/>
          <w:sz w:val="24"/>
        </w:rPr>
        <w:t xml:space="preserve">. D, presso il Settore </w:t>
      </w:r>
      <w:r w:rsidRPr="005075E8">
        <w:rPr>
          <w:rFonts w:ascii="Times New Roman" w:hAnsi="Times New Roman"/>
          <w:sz w:val="22"/>
        </w:rPr>
        <w:t>Patrimonio, Gestione e Sviluppo</w:t>
      </w:r>
      <w:r w:rsidRPr="005075E8">
        <w:rPr>
          <w:rFonts w:ascii="Times New Roman" w:hAnsi="Times New Roman" w:cs="Times New Roman"/>
          <w:sz w:val="24"/>
          <w:szCs w:val="24"/>
        </w:rPr>
        <w:t xml:space="preserve"> presso il Comune di Soliera</w:t>
      </w:r>
      <w:r w:rsidRPr="005075E8">
        <w:rPr>
          <w:rFonts w:ascii="Times New Roman" w:hAnsi="Times New Roman"/>
          <w:bCs w:val="0"/>
          <w:sz w:val="24"/>
          <w:szCs w:val="24"/>
        </w:rPr>
        <w:t>.</w:t>
      </w:r>
    </w:p>
    <w:p w14:paraId="6A76FABD" w14:textId="77777777" w:rsidR="00184F3C" w:rsidRPr="005075E8" w:rsidRDefault="00184F3C" w:rsidP="00184F3C">
      <w:pPr>
        <w:jc w:val="both"/>
        <w:rPr>
          <w:rFonts w:ascii="Times New Roman" w:hAnsi="Times New Roman"/>
          <w:b/>
          <w:sz w:val="24"/>
          <w:szCs w:val="18"/>
        </w:rPr>
      </w:pPr>
    </w:p>
    <w:p w14:paraId="717E1C8B" w14:textId="77777777" w:rsidR="00184F3C" w:rsidRDefault="00184F3C" w:rsidP="00184F3C">
      <w:pPr>
        <w:jc w:val="both"/>
        <w:rPr>
          <w:rFonts w:ascii="Times New Roman" w:hAnsi="Times New Roman"/>
          <w:sz w:val="24"/>
          <w:szCs w:val="18"/>
        </w:rPr>
      </w:pPr>
      <w:r w:rsidRPr="005075E8">
        <w:rPr>
          <w:rFonts w:ascii="Times New Roman" w:hAnsi="Times New Roman"/>
          <w:sz w:val="24"/>
          <w:szCs w:val="18"/>
        </w:rPr>
        <w:t>A tal fine, ai sensi degli artt. 46 e 47 del DPR n</w:t>
      </w:r>
      <w:r>
        <w:rPr>
          <w:rFonts w:ascii="Times New Roman" w:hAnsi="Times New Roman"/>
          <w:sz w:val="24"/>
          <w:szCs w:val="18"/>
        </w:rPr>
        <w:t xml:space="preserve">. 445/2000 e consapevole delle conseguenze e delle sanzioni previste dagli artt. 75 e 76 del suddetto </w:t>
      </w:r>
      <w:proofErr w:type="gramStart"/>
      <w:r>
        <w:rPr>
          <w:rFonts w:ascii="Times New Roman" w:hAnsi="Times New Roman"/>
          <w:sz w:val="24"/>
          <w:szCs w:val="18"/>
        </w:rPr>
        <w:t>DPR  nel</w:t>
      </w:r>
      <w:proofErr w:type="gramEnd"/>
      <w:r>
        <w:rPr>
          <w:rFonts w:ascii="Times New Roman" w:hAnsi="Times New Roman"/>
          <w:sz w:val="24"/>
          <w:szCs w:val="18"/>
        </w:rPr>
        <w:t xml:space="preserve"> caso di dichiarazioni false o comunque non corrispondenti al vero, sotto la propria responsabilità</w:t>
      </w:r>
    </w:p>
    <w:p w14:paraId="0E19F251" w14:textId="77777777" w:rsidR="00184F3C" w:rsidRDefault="00184F3C" w:rsidP="00184F3C">
      <w:pPr>
        <w:jc w:val="center"/>
        <w:rPr>
          <w:rFonts w:ascii="Times New Roman" w:hAnsi="Times New Roman"/>
          <w:b/>
          <w:bCs/>
          <w:sz w:val="24"/>
          <w:szCs w:val="18"/>
        </w:rPr>
      </w:pPr>
    </w:p>
    <w:p w14:paraId="1471BD9C" w14:textId="77777777" w:rsidR="00184F3C" w:rsidRDefault="00184F3C" w:rsidP="00184F3C">
      <w:pPr>
        <w:jc w:val="center"/>
        <w:rPr>
          <w:rFonts w:ascii="Times New Roman" w:hAnsi="Times New Roman"/>
          <w:b/>
          <w:bCs/>
          <w:sz w:val="24"/>
          <w:szCs w:val="18"/>
        </w:rPr>
      </w:pPr>
      <w:r>
        <w:rPr>
          <w:rFonts w:ascii="Times New Roman" w:hAnsi="Times New Roman"/>
          <w:b/>
          <w:bCs/>
          <w:sz w:val="24"/>
          <w:szCs w:val="18"/>
        </w:rPr>
        <w:t>DICHIARA</w:t>
      </w:r>
    </w:p>
    <w:p w14:paraId="6A83B547" w14:textId="77777777" w:rsidR="00184F3C" w:rsidRDefault="00184F3C" w:rsidP="00184F3C">
      <w:pPr>
        <w:jc w:val="center"/>
        <w:rPr>
          <w:rFonts w:ascii="Times New Roman" w:hAnsi="Times New Roman"/>
          <w:b/>
          <w:sz w:val="24"/>
          <w:szCs w:val="18"/>
        </w:rPr>
      </w:pPr>
    </w:p>
    <w:bookmarkEnd w:id="0"/>
    <w:p w14:paraId="59CE5A0E" w14:textId="77777777" w:rsidR="00184F3C" w:rsidRDefault="00184F3C" w:rsidP="00184F3C">
      <w:pPr>
        <w:jc w:val="both"/>
        <w:rPr>
          <w:rFonts w:ascii="Times New Roman" w:hAnsi="Times New Roman"/>
          <w:sz w:val="24"/>
        </w:rPr>
      </w:pPr>
      <w:r>
        <w:rPr>
          <w:rFonts w:ascii="Times New Roman" w:hAnsi="Times New Roman"/>
          <w:sz w:val="24"/>
        </w:rPr>
        <w:t>(</w:t>
      </w:r>
      <w:r>
        <w:rPr>
          <w:rFonts w:ascii="Times New Roman" w:hAnsi="Times New Roman"/>
          <w:sz w:val="24"/>
          <w:u w:val="single"/>
        </w:rPr>
        <w:t>BARRARE con una crocetta i requisiti posseduti</w:t>
      </w:r>
      <w:r>
        <w:rPr>
          <w:rFonts w:ascii="Times New Roman" w:hAnsi="Times New Roman"/>
          <w:sz w:val="24"/>
        </w:rPr>
        <w:t>)</w:t>
      </w:r>
    </w:p>
    <w:p w14:paraId="5C61AF30" w14:textId="77777777" w:rsidR="00184F3C" w:rsidRDefault="00184F3C" w:rsidP="00184F3C">
      <w:pPr>
        <w:pStyle w:val="p0"/>
        <w:numPr>
          <w:ilvl w:val="0"/>
          <w:numId w:val="1"/>
        </w:numPr>
        <w:tabs>
          <w:tab w:val="clear" w:pos="720"/>
        </w:tabs>
        <w:spacing w:line="240" w:lineRule="auto"/>
      </w:pPr>
      <w:r>
        <w:t xml:space="preserve">Di essere in possesso della cittadinanza italiana; </w:t>
      </w:r>
    </w:p>
    <w:p w14:paraId="2A8AB80E" w14:textId="77777777" w:rsidR="00184F3C" w:rsidRDefault="00184F3C" w:rsidP="00184F3C">
      <w:pPr>
        <w:pStyle w:val="p0"/>
        <w:tabs>
          <w:tab w:val="clear" w:pos="720"/>
        </w:tabs>
        <w:spacing w:line="240" w:lineRule="auto"/>
      </w:pPr>
    </w:p>
    <w:p w14:paraId="26C3AEFB" w14:textId="77777777" w:rsidR="00184F3C" w:rsidRDefault="00184F3C" w:rsidP="00184F3C">
      <w:pPr>
        <w:pStyle w:val="p0"/>
        <w:numPr>
          <w:ilvl w:val="0"/>
          <w:numId w:val="1"/>
        </w:numPr>
        <w:tabs>
          <w:tab w:val="clear" w:pos="720"/>
        </w:tabs>
        <w:spacing w:line="240" w:lineRule="auto"/>
      </w:pPr>
      <w:r>
        <w:t>DI ESSERE iscritto nelle liste elettorali del Comune di ________________________________</w:t>
      </w:r>
    </w:p>
    <w:p w14:paraId="3C1C8802" w14:textId="77777777" w:rsidR="00184F3C" w:rsidRDefault="00184F3C" w:rsidP="00184F3C">
      <w:pPr>
        <w:jc w:val="both"/>
        <w:rPr>
          <w:rFonts w:ascii="Times New Roman" w:hAnsi="Times New Roman"/>
          <w:sz w:val="24"/>
        </w:rPr>
      </w:pPr>
      <w:r>
        <w:rPr>
          <w:rFonts w:ascii="Times New Roman" w:hAnsi="Times New Roman"/>
          <w:sz w:val="24"/>
        </w:rPr>
        <w:t>ovvero</w:t>
      </w:r>
    </w:p>
    <w:p w14:paraId="2D9A90BD" w14:textId="77777777" w:rsidR="00184F3C" w:rsidRDefault="00184F3C" w:rsidP="00184F3C">
      <w:pPr>
        <w:pStyle w:val="Corpotesto"/>
        <w:numPr>
          <w:ilvl w:val="0"/>
          <w:numId w:val="2"/>
        </w:numPr>
        <w:rPr>
          <w:rFonts w:ascii="Times New Roman" w:hAnsi="Times New Roman"/>
        </w:rPr>
      </w:pPr>
      <w:r>
        <w:rPr>
          <w:rFonts w:ascii="Times New Roman" w:hAnsi="Times New Roman"/>
        </w:rPr>
        <w:t xml:space="preserve">DI NON ESSERE iscritto nelle liste elettorali, per i seguenti </w:t>
      </w:r>
      <w:proofErr w:type="gramStart"/>
      <w:r>
        <w:rPr>
          <w:rFonts w:ascii="Times New Roman" w:hAnsi="Times New Roman"/>
        </w:rPr>
        <w:t>motivi  _</w:t>
      </w:r>
      <w:proofErr w:type="gramEnd"/>
      <w:r>
        <w:rPr>
          <w:rFonts w:ascii="Times New Roman" w:hAnsi="Times New Roman"/>
        </w:rPr>
        <w:t>____________________;</w:t>
      </w:r>
    </w:p>
    <w:p w14:paraId="1DAF7E99" w14:textId="77777777" w:rsidR="00184F3C" w:rsidRDefault="00184F3C" w:rsidP="00184F3C">
      <w:pPr>
        <w:pStyle w:val="Corpotesto"/>
        <w:rPr>
          <w:rFonts w:ascii="Times New Roman" w:hAnsi="Times New Roman"/>
        </w:rPr>
      </w:pPr>
    </w:p>
    <w:p w14:paraId="7098888C" w14:textId="77777777" w:rsidR="00184F3C" w:rsidRDefault="00184F3C" w:rsidP="00184F3C">
      <w:pPr>
        <w:numPr>
          <w:ilvl w:val="0"/>
          <w:numId w:val="2"/>
        </w:numPr>
        <w:jc w:val="both"/>
        <w:rPr>
          <w:rFonts w:ascii="Times New Roman" w:hAnsi="Times New Roman"/>
          <w:sz w:val="24"/>
        </w:rPr>
      </w:pPr>
      <w:r>
        <w:rPr>
          <w:rFonts w:ascii="Times New Roman" w:hAnsi="Times New Roman"/>
          <w:sz w:val="24"/>
        </w:rPr>
        <w:t>Di essere in possesso del godimento dei diritti civili e politici;</w:t>
      </w:r>
    </w:p>
    <w:p w14:paraId="26BB6250" w14:textId="77777777" w:rsidR="00184F3C" w:rsidRPr="00576104" w:rsidRDefault="00184F3C" w:rsidP="00184F3C">
      <w:pPr>
        <w:jc w:val="both"/>
        <w:rPr>
          <w:rFonts w:ascii="Times New Roman" w:hAnsi="Times New Roman"/>
          <w:sz w:val="24"/>
        </w:rPr>
      </w:pPr>
    </w:p>
    <w:p w14:paraId="7DB76FD9" w14:textId="77777777" w:rsidR="00184F3C" w:rsidRDefault="00184F3C" w:rsidP="00184F3C">
      <w:pPr>
        <w:numPr>
          <w:ilvl w:val="0"/>
          <w:numId w:val="3"/>
        </w:numPr>
        <w:jc w:val="both"/>
        <w:rPr>
          <w:rFonts w:ascii="Times New Roman" w:hAnsi="Times New Roman"/>
          <w:sz w:val="24"/>
        </w:rPr>
      </w:pPr>
      <w:r>
        <w:rPr>
          <w:rFonts w:ascii="Times New Roman" w:hAnsi="Times New Roman"/>
          <w:sz w:val="24"/>
        </w:rPr>
        <w:t>Di essere in possesso del seguente titolo di studio:</w:t>
      </w:r>
      <w:r>
        <w:rPr>
          <w:rFonts w:ascii="Times New Roman" w:hAnsi="Times New Roman"/>
          <w:color w:val="FFFF00"/>
          <w:sz w:val="24"/>
        </w:rPr>
        <w:t xml:space="preserve"> </w:t>
      </w:r>
    </w:p>
    <w:p w14:paraId="014AE168" w14:textId="77777777" w:rsidR="00184F3C" w:rsidRPr="007C1679" w:rsidRDefault="00184F3C" w:rsidP="00184F3C">
      <w:pPr>
        <w:pStyle w:val="p0"/>
        <w:numPr>
          <w:ilvl w:val="0"/>
          <w:numId w:val="10"/>
        </w:numPr>
      </w:pPr>
      <w:r w:rsidRPr="007C1679">
        <w:t xml:space="preserve">Diploma di Laurea vecchio ordinamento (DL) </w:t>
      </w:r>
      <w:r w:rsidRPr="007C1679">
        <w:sym w:font="Symbol" w:char="F090"/>
      </w:r>
      <w:r w:rsidRPr="007C1679">
        <w:t xml:space="preserve">  Ingegneria civile  ovvero </w:t>
      </w:r>
      <w:r w:rsidRPr="007C1679">
        <w:sym w:font="Symbol" w:char="F090"/>
      </w:r>
      <w:r w:rsidRPr="007C1679">
        <w:t xml:space="preserve"> ____________</w:t>
      </w:r>
    </w:p>
    <w:p w14:paraId="30B5F2C7" w14:textId="77777777" w:rsidR="00184F3C" w:rsidRPr="007C1679" w:rsidRDefault="00184F3C" w:rsidP="00184F3C">
      <w:pPr>
        <w:pStyle w:val="p0"/>
      </w:pPr>
      <w:r w:rsidRPr="007C1679">
        <w:t xml:space="preserve">conseguito presso l’istituto _________________________________________________________ </w:t>
      </w:r>
      <w:proofErr w:type="spellStart"/>
      <w:r w:rsidRPr="007C1679">
        <w:t>di______________________________________nell’anno</w:t>
      </w:r>
      <w:proofErr w:type="spellEnd"/>
      <w:r w:rsidRPr="007C1679">
        <w:t xml:space="preserve"> accademico _____________________ durata del corso di studi _______ anni;</w:t>
      </w:r>
    </w:p>
    <w:p w14:paraId="4F2F8546" w14:textId="77777777" w:rsidR="00184F3C" w:rsidRPr="007C1679" w:rsidRDefault="00184F3C" w:rsidP="00184F3C">
      <w:pPr>
        <w:pStyle w:val="p0"/>
        <w:numPr>
          <w:ilvl w:val="0"/>
          <w:numId w:val="10"/>
        </w:numPr>
      </w:pPr>
      <w:r w:rsidRPr="007C1679">
        <w:t xml:space="preserve">Diploma di Laurea specialistica (LS) </w:t>
      </w:r>
      <w:r w:rsidRPr="007C1679">
        <w:sym w:font="Symbol" w:char="F090"/>
      </w:r>
      <w:r w:rsidRPr="007C1679">
        <w:t xml:space="preserve"> Ingegneria civile   </w:t>
      </w:r>
      <w:r w:rsidRPr="007C1679">
        <w:sym w:font="Symbol" w:char="F090"/>
      </w:r>
      <w:r w:rsidRPr="007C1679">
        <w:t xml:space="preserve"> ___________________</w:t>
      </w:r>
    </w:p>
    <w:p w14:paraId="6D18B09F" w14:textId="77777777" w:rsidR="00184F3C" w:rsidRPr="007C1679" w:rsidRDefault="00184F3C" w:rsidP="00184F3C">
      <w:pPr>
        <w:pStyle w:val="p0"/>
      </w:pPr>
      <w:r w:rsidRPr="007C1679">
        <w:t xml:space="preserve">conseguito presso l’istituto _________________________________________________________ </w:t>
      </w:r>
      <w:proofErr w:type="spellStart"/>
      <w:r w:rsidRPr="007C1679">
        <w:t>di______________________________________nell’anno</w:t>
      </w:r>
      <w:proofErr w:type="spellEnd"/>
      <w:r w:rsidRPr="007C1679">
        <w:t xml:space="preserve"> accademico _____________________ durata del corso di studi _______ anni, appartenente alla classe ___________, afferente all’area _______________________________________________________________________________;</w:t>
      </w:r>
    </w:p>
    <w:p w14:paraId="673CB25B" w14:textId="77777777" w:rsidR="00184F3C" w:rsidRPr="007C1679" w:rsidRDefault="00184F3C" w:rsidP="00184F3C">
      <w:pPr>
        <w:pStyle w:val="p0"/>
        <w:numPr>
          <w:ilvl w:val="0"/>
          <w:numId w:val="10"/>
        </w:numPr>
      </w:pPr>
      <w:r w:rsidRPr="007C1679">
        <w:t xml:space="preserve">Diploma Laurea magistrale (LM) </w:t>
      </w:r>
      <w:r w:rsidRPr="007C1679">
        <w:sym w:font="Symbol" w:char="F090"/>
      </w:r>
      <w:r w:rsidRPr="007C1679">
        <w:t xml:space="preserve"> Ingegneria civile       </w:t>
      </w:r>
      <w:r w:rsidRPr="007C1679">
        <w:sym w:font="Symbol" w:char="F090"/>
      </w:r>
      <w:r w:rsidRPr="007C1679">
        <w:t xml:space="preserve"> Ingegneria dei sistemi edilizi   </w:t>
      </w:r>
    </w:p>
    <w:p w14:paraId="1E932ACC" w14:textId="77777777" w:rsidR="00184F3C" w:rsidRPr="007C1679" w:rsidRDefault="00184F3C" w:rsidP="00184F3C">
      <w:pPr>
        <w:pStyle w:val="p0"/>
      </w:pPr>
      <w:r w:rsidRPr="007C1679">
        <w:t xml:space="preserve"> </w:t>
      </w:r>
      <w:r w:rsidRPr="007C1679">
        <w:sym w:font="Symbol" w:char="F090"/>
      </w:r>
      <w:r w:rsidRPr="007C1679">
        <w:t xml:space="preserve"> Ingegneria della sicurezza</w:t>
      </w:r>
    </w:p>
    <w:p w14:paraId="0EDD9081" w14:textId="77777777" w:rsidR="00184F3C" w:rsidRDefault="00184F3C" w:rsidP="00184F3C">
      <w:pPr>
        <w:pStyle w:val="p0"/>
      </w:pPr>
      <w:r w:rsidRPr="007C1679">
        <w:lastRenderedPageBreak/>
        <w:t xml:space="preserve">conseguito presso l’istituto _________________________________________________________ </w:t>
      </w:r>
      <w:proofErr w:type="spellStart"/>
      <w:r w:rsidRPr="007C1679">
        <w:t>di______________________________________nell’anno</w:t>
      </w:r>
      <w:proofErr w:type="spellEnd"/>
      <w:r w:rsidRPr="007C1679">
        <w:t xml:space="preserve"> accademico _____________________ durata del corso di studi _______ anni, appartenente alla classe ___________, afferente all’area__________________________________________________________________________</w:t>
      </w:r>
    </w:p>
    <w:p w14:paraId="64FD67C6" w14:textId="77777777" w:rsidR="00184F3C" w:rsidRPr="007C1679" w:rsidRDefault="00184F3C" w:rsidP="00184F3C">
      <w:pPr>
        <w:pStyle w:val="p0"/>
      </w:pPr>
    </w:p>
    <w:p w14:paraId="6882F8A2" w14:textId="77777777" w:rsidR="00184F3C" w:rsidRPr="007C1679" w:rsidRDefault="00184F3C" w:rsidP="00184F3C">
      <w:pPr>
        <w:pStyle w:val="p0"/>
        <w:numPr>
          <w:ilvl w:val="0"/>
          <w:numId w:val="4"/>
        </w:numPr>
      </w:pPr>
      <w:r w:rsidRPr="007C1679">
        <w:t xml:space="preserve">in caso di titolo di studio non conseguito in Italia: </w:t>
      </w:r>
    </w:p>
    <w:p w14:paraId="038959AA" w14:textId="77777777" w:rsidR="00184F3C" w:rsidRDefault="00184F3C" w:rsidP="00184F3C">
      <w:pPr>
        <w:pStyle w:val="p0"/>
        <w:tabs>
          <w:tab w:val="clear" w:pos="720"/>
        </w:tabs>
        <w:spacing w:line="240" w:lineRule="auto"/>
      </w:pPr>
    </w:p>
    <w:p w14:paraId="47417712" w14:textId="77777777" w:rsidR="00184F3C" w:rsidRDefault="00184F3C" w:rsidP="00184F3C">
      <w:pPr>
        <w:numPr>
          <w:ilvl w:val="0"/>
          <w:numId w:val="5"/>
        </w:numPr>
        <w:jc w:val="both"/>
        <w:rPr>
          <w:rFonts w:ascii="Times New Roman" w:hAnsi="Times New Roman"/>
          <w:sz w:val="24"/>
        </w:rPr>
      </w:pPr>
      <w:r>
        <w:rPr>
          <w:rFonts w:ascii="Times New Roman" w:hAnsi="Times New Roman"/>
          <w:sz w:val="24"/>
        </w:rPr>
        <w:t>che il suo titolo di studio è stato dichiarato equivalente al titolo _______________ _____________________________________________________________________________con decreto di ____________________________________, n. ________________________________;</w:t>
      </w:r>
    </w:p>
    <w:p w14:paraId="3581BCBD" w14:textId="77777777" w:rsidR="00184F3C" w:rsidRDefault="00184F3C" w:rsidP="00184F3C">
      <w:pPr>
        <w:numPr>
          <w:ilvl w:val="0"/>
          <w:numId w:val="5"/>
        </w:numPr>
        <w:jc w:val="both"/>
        <w:rPr>
          <w:rFonts w:ascii="Times New Roman" w:hAnsi="Times New Roman"/>
          <w:snapToGrid w:val="0"/>
          <w:color w:val="000000"/>
          <w:sz w:val="24"/>
        </w:rPr>
      </w:pPr>
      <w:r>
        <w:rPr>
          <w:rFonts w:ascii="Times New Roman" w:hAnsi="Times New Roman"/>
          <w:sz w:val="24"/>
        </w:rPr>
        <w:t>di avere richiesto l’equivalenza dello stesso al fine della partecipazione alla presente selezione, in data _____________________________________________________;</w:t>
      </w:r>
      <w:r>
        <w:rPr>
          <w:rFonts w:ascii="Times New Roman" w:hAnsi="Times New Roman"/>
          <w:sz w:val="24"/>
          <w:shd w:val="clear" w:color="auto" w:fill="FFFF00"/>
        </w:rPr>
        <w:t xml:space="preserve"> </w:t>
      </w:r>
    </w:p>
    <w:p w14:paraId="4D327846" w14:textId="77777777" w:rsidR="00184F3C" w:rsidRDefault="00184F3C" w:rsidP="00184F3C">
      <w:pPr>
        <w:jc w:val="both"/>
        <w:rPr>
          <w:rFonts w:ascii="Times New Roman" w:hAnsi="Times New Roman"/>
          <w:snapToGrid w:val="0"/>
          <w:color w:val="000000"/>
          <w:sz w:val="24"/>
        </w:rPr>
      </w:pPr>
    </w:p>
    <w:p w14:paraId="243CF890" w14:textId="77777777" w:rsidR="00184F3C" w:rsidRPr="008C6339" w:rsidRDefault="00184F3C" w:rsidP="00184F3C">
      <w:pPr>
        <w:pStyle w:val="p0"/>
        <w:numPr>
          <w:ilvl w:val="0"/>
          <w:numId w:val="1"/>
        </w:numPr>
        <w:tabs>
          <w:tab w:val="clear" w:pos="720"/>
        </w:tabs>
        <w:spacing w:line="240" w:lineRule="auto"/>
      </w:pPr>
      <w:r w:rsidRPr="008C6339">
        <w:t>DI ESSERE in possesso dell’abilitazione all’esercizio della professione di ___________________________________________</w:t>
      </w:r>
      <w:r w:rsidRPr="005E2851">
        <w:t xml:space="preserve"> </w:t>
      </w:r>
      <w:r w:rsidRPr="00514661">
        <w:t xml:space="preserve">presso la sez. A dell’ordine della </w:t>
      </w:r>
      <w:proofErr w:type="gramStart"/>
      <w:r w:rsidRPr="00514661">
        <w:t>provincia</w:t>
      </w:r>
      <w:r w:rsidRPr="008C6339">
        <w:t xml:space="preserve">  di</w:t>
      </w:r>
      <w:proofErr w:type="gramEnd"/>
      <w:r w:rsidRPr="008C6339">
        <w:t xml:space="preserve"> ________________________</w:t>
      </w:r>
    </w:p>
    <w:p w14:paraId="52186BB3" w14:textId="77777777" w:rsidR="00184F3C" w:rsidRPr="008C6339" w:rsidRDefault="00184F3C" w:rsidP="00184F3C">
      <w:pPr>
        <w:pStyle w:val="p0"/>
        <w:tabs>
          <w:tab w:val="clear" w:pos="720"/>
        </w:tabs>
        <w:spacing w:line="240" w:lineRule="auto"/>
      </w:pPr>
      <w:r w:rsidRPr="008C6339">
        <w:t>ovvero</w:t>
      </w:r>
    </w:p>
    <w:p w14:paraId="0DE8A57F" w14:textId="77777777" w:rsidR="00184F3C" w:rsidRPr="008C6339" w:rsidRDefault="00184F3C" w:rsidP="00184F3C">
      <w:pPr>
        <w:pStyle w:val="p0"/>
        <w:numPr>
          <w:ilvl w:val="0"/>
          <w:numId w:val="1"/>
        </w:numPr>
        <w:tabs>
          <w:tab w:val="clear" w:pos="720"/>
        </w:tabs>
        <w:spacing w:line="240" w:lineRule="auto"/>
      </w:pPr>
      <w:r w:rsidRPr="008C6339">
        <w:t>DI NON ESSERE in possesso dell’abilitazione all’esercizio della professione</w:t>
      </w:r>
      <w:r>
        <w:t xml:space="preserve"> </w:t>
      </w:r>
      <w:r w:rsidRPr="008C6339">
        <w:t>richiesta dall’avviso</w:t>
      </w:r>
    </w:p>
    <w:p w14:paraId="3121A918" w14:textId="77777777" w:rsidR="00184F3C" w:rsidRDefault="00184F3C" w:rsidP="00184F3C">
      <w:pPr>
        <w:pStyle w:val="p0"/>
        <w:tabs>
          <w:tab w:val="clear" w:pos="720"/>
        </w:tabs>
        <w:spacing w:line="240" w:lineRule="auto"/>
      </w:pPr>
    </w:p>
    <w:p w14:paraId="7360BAC8" w14:textId="77777777" w:rsidR="00184F3C" w:rsidRPr="007C1679" w:rsidRDefault="00184F3C" w:rsidP="00184F3C">
      <w:pPr>
        <w:pStyle w:val="p0"/>
        <w:numPr>
          <w:ilvl w:val="0"/>
          <w:numId w:val="1"/>
        </w:numPr>
      </w:pPr>
      <w:r w:rsidRPr="007C1679">
        <w:t>Di essere in possesso della seguente esperienza professionale:</w:t>
      </w:r>
    </w:p>
    <w:p w14:paraId="60EA8C48" w14:textId="77777777" w:rsidR="00184F3C" w:rsidRPr="00C61DE4" w:rsidRDefault="00184F3C" w:rsidP="00184F3C">
      <w:pPr>
        <w:numPr>
          <w:ilvl w:val="0"/>
          <w:numId w:val="5"/>
        </w:numPr>
        <w:jc w:val="both"/>
        <w:rPr>
          <w:rFonts w:ascii="Times New Roman" w:hAnsi="Times New Roman"/>
          <w:sz w:val="24"/>
        </w:rPr>
      </w:pPr>
      <w:r w:rsidRPr="00C61DE4">
        <w:rPr>
          <w:rFonts w:ascii="Times New Roman" w:hAnsi="Times New Roman"/>
          <w:sz w:val="24"/>
        </w:rPr>
        <w:t>Di avere svolto un incarico di alta specializzazione presso _____________________________</w:t>
      </w:r>
    </w:p>
    <w:p w14:paraId="2114894A" w14:textId="77777777" w:rsidR="00184F3C" w:rsidRDefault="00184F3C" w:rsidP="00184F3C">
      <w:pPr>
        <w:pStyle w:val="p0"/>
      </w:pPr>
      <w:r w:rsidRPr="007C1679">
        <w:t>dal _______al ____________ con responsabilità di _______________________________, in area____________________________________________________________________________</w:t>
      </w:r>
    </w:p>
    <w:p w14:paraId="2BE39B46" w14:textId="77777777" w:rsidR="00184F3C" w:rsidRPr="006D0F0A" w:rsidRDefault="00184F3C" w:rsidP="00184F3C">
      <w:pPr>
        <w:numPr>
          <w:ilvl w:val="0"/>
          <w:numId w:val="5"/>
        </w:numPr>
        <w:jc w:val="both"/>
        <w:rPr>
          <w:rFonts w:ascii="Times New Roman" w:hAnsi="Times New Roman"/>
          <w:sz w:val="24"/>
        </w:rPr>
      </w:pPr>
      <w:r w:rsidRPr="006D0F0A">
        <w:rPr>
          <w:rFonts w:ascii="Times New Roman" w:hAnsi="Times New Roman"/>
          <w:sz w:val="24"/>
        </w:rPr>
        <w:t>Di avere svolto esperienze presso l’azienda pubblica/partecipata da enti pubblici ______________________________________________ dal _______al ____________ con responsabilità di _______________________________, in area____________________________________________________________________________</w:t>
      </w:r>
    </w:p>
    <w:p w14:paraId="55C89988" w14:textId="77777777" w:rsidR="00184F3C" w:rsidRPr="007C1679" w:rsidRDefault="00184F3C" w:rsidP="00184F3C">
      <w:pPr>
        <w:pStyle w:val="p0"/>
      </w:pPr>
    </w:p>
    <w:p w14:paraId="0BB6CCBA" w14:textId="77777777" w:rsidR="00184F3C" w:rsidRPr="00BA6F67" w:rsidRDefault="00184F3C" w:rsidP="00184F3C">
      <w:pPr>
        <w:pStyle w:val="p0"/>
        <w:numPr>
          <w:ilvl w:val="0"/>
          <w:numId w:val="11"/>
        </w:numPr>
      </w:pPr>
      <w:r w:rsidRPr="007C1679">
        <w:t xml:space="preserve">Di ESSERE </w:t>
      </w:r>
      <w:r w:rsidRPr="00BA6F67">
        <w:t>dipendente di un Comune _____________________________________________</w:t>
      </w:r>
    </w:p>
    <w:p w14:paraId="7ED8B8A2" w14:textId="77777777" w:rsidR="00184F3C" w:rsidRPr="00BA6F67" w:rsidRDefault="00184F3C" w:rsidP="00184F3C">
      <w:pPr>
        <w:pStyle w:val="p0"/>
      </w:pPr>
      <w:r w:rsidRPr="00BA6F67">
        <w:t xml:space="preserve">con </w:t>
      </w:r>
      <w:proofErr w:type="gramStart"/>
      <w:r w:rsidRPr="00BA6F67">
        <w:t>inquadramento  iniziale</w:t>
      </w:r>
      <w:proofErr w:type="gramEnd"/>
      <w:r w:rsidRPr="00BA6F67">
        <w:t xml:space="preserve"> D</w:t>
      </w:r>
      <w:r w:rsidRPr="00BA6F67">
        <w:rPr>
          <w:bCs/>
          <w:szCs w:val="24"/>
        </w:rPr>
        <w:t xml:space="preserve"> </w:t>
      </w:r>
      <w:r w:rsidRPr="00BA6F67">
        <w:t>dal ______________al ________________________ in area ______________________________(come da lettera “C” del presente avviso);</w:t>
      </w:r>
    </w:p>
    <w:p w14:paraId="5B30207A" w14:textId="77777777" w:rsidR="00184F3C" w:rsidRPr="00BA6F67" w:rsidRDefault="00184F3C" w:rsidP="00184F3C">
      <w:pPr>
        <w:pStyle w:val="p0"/>
        <w:numPr>
          <w:ilvl w:val="0"/>
          <w:numId w:val="11"/>
        </w:numPr>
      </w:pPr>
      <w:r w:rsidRPr="00BA6F67">
        <w:t>Di ESSERE STATO dipendente di un Comune ______________________________________</w:t>
      </w:r>
    </w:p>
    <w:p w14:paraId="605ACB73" w14:textId="77777777" w:rsidR="00184F3C" w:rsidRPr="007C1679" w:rsidRDefault="00184F3C" w:rsidP="00184F3C">
      <w:pPr>
        <w:pStyle w:val="p0"/>
      </w:pPr>
      <w:r w:rsidRPr="00BA6F67">
        <w:t xml:space="preserve">con </w:t>
      </w:r>
      <w:proofErr w:type="gramStart"/>
      <w:r w:rsidRPr="00BA6F67">
        <w:t>inquadramento  iniziale</w:t>
      </w:r>
      <w:proofErr w:type="gramEnd"/>
      <w:r w:rsidRPr="00BA6F67">
        <w:t xml:space="preserve"> D</w:t>
      </w:r>
      <w:r>
        <w:t xml:space="preserve"> dal _</w:t>
      </w:r>
      <w:r w:rsidRPr="00BA6F67">
        <w:t xml:space="preserve">_______al </w:t>
      </w:r>
      <w:r>
        <w:t xml:space="preserve"> </w:t>
      </w:r>
      <w:r w:rsidRPr="00BA6F67">
        <w:t>____________(</w:t>
      </w:r>
      <w:r w:rsidRPr="007C1679">
        <w:t>come da lettera “C” del presente avviso);</w:t>
      </w:r>
    </w:p>
    <w:p w14:paraId="163BE088" w14:textId="77777777" w:rsidR="00184F3C" w:rsidRPr="007C1679" w:rsidRDefault="00184F3C" w:rsidP="00184F3C">
      <w:pPr>
        <w:pStyle w:val="p0"/>
      </w:pPr>
      <w:r w:rsidRPr="007C1679">
        <w:t>□ DI NON ESSERE ovvero □ DI ESSERE in possesso di particolari specializzazioni professionali, culturali desumibili dalla formazione universitaria post-universitaria, da pubblicazioni scientifiche e da concrete esperienze di lavoro maturate nel quinquennio precedente, come da curriculum allegato (vedi lettera “D” del presente avviso);</w:t>
      </w:r>
    </w:p>
    <w:p w14:paraId="12218E83" w14:textId="77777777" w:rsidR="00184F3C" w:rsidRDefault="00184F3C" w:rsidP="00184F3C">
      <w:pPr>
        <w:jc w:val="both"/>
        <w:rPr>
          <w:rFonts w:ascii="Times New Roman" w:hAnsi="Times New Roman"/>
          <w:sz w:val="24"/>
        </w:rPr>
      </w:pPr>
    </w:p>
    <w:p w14:paraId="2C64E78C" w14:textId="77777777" w:rsidR="00184F3C" w:rsidRPr="00AD73B3" w:rsidRDefault="00184F3C" w:rsidP="00184F3C">
      <w:pPr>
        <w:numPr>
          <w:ilvl w:val="0"/>
          <w:numId w:val="13"/>
        </w:numPr>
        <w:jc w:val="both"/>
        <w:rPr>
          <w:rFonts w:ascii="Times New Roman" w:hAnsi="Times New Roman"/>
          <w:sz w:val="24"/>
        </w:rPr>
      </w:pPr>
      <w:r w:rsidRPr="00AD73B3">
        <w:rPr>
          <w:rFonts w:ascii="Times New Roman" w:hAnsi="Times New Roman"/>
          <w:sz w:val="24"/>
        </w:rPr>
        <w:t xml:space="preserve">di NON AVERE riportato condanne penali      o       </w:t>
      </w:r>
      <w:proofErr w:type="gramStart"/>
      <w:r w:rsidRPr="00AD73B3">
        <w:rPr>
          <w:rFonts w:ascii="Times New Roman" w:hAnsi="Times New Roman"/>
          <w:sz w:val="24"/>
        </w:rPr>
        <w:t>□  di</w:t>
      </w:r>
      <w:proofErr w:type="gramEnd"/>
      <w:r w:rsidRPr="00AD73B3">
        <w:rPr>
          <w:rFonts w:ascii="Times New Roman" w:hAnsi="Times New Roman"/>
          <w:sz w:val="24"/>
        </w:rPr>
        <w:t xml:space="preserve"> AVERE riportato condanne penali </w:t>
      </w:r>
    </w:p>
    <w:p w14:paraId="3613A2ED" w14:textId="77777777" w:rsidR="00184F3C" w:rsidRPr="00AD73B3" w:rsidRDefault="00184F3C" w:rsidP="00184F3C">
      <w:pPr>
        <w:jc w:val="both"/>
        <w:rPr>
          <w:rFonts w:ascii="Times New Roman" w:hAnsi="Times New Roman"/>
          <w:sz w:val="24"/>
        </w:rPr>
      </w:pPr>
      <w:r w:rsidRPr="00AD73B3">
        <w:rPr>
          <w:rFonts w:ascii="Times New Roman" w:hAnsi="Times New Roman"/>
          <w:sz w:val="24"/>
        </w:rPr>
        <w:t xml:space="preserve">(in caso affermativo, precisare il titolo del reato ed entità della pena, anche se sia stata concessa amnistia, condono, indulto o perdono </w:t>
      </w:r>
      <w:proofErr w:type="gramStart"/>
      <w:r w:rsidRPr="00AD73B3">
        <w:rPr>
          <w:rFonts w:ascii="Times New Roman" w:hAnsi="Times New Roman"/>
          <w:sz w:val="24"/>
        </w:rPr>
        <w:t>giudiziale)  _</w:t>
      </w:r>
      <w:proofErr w:type="gramEnd"/>
      <w:r w:rsidRPr="00AD73B3">
        <w:rPr>
          <w:rFonts w:ascii="Times New Roman" w:hAnsi="Times New Roman"/>
          <w:sz w:val="24"/>
        </w:rPr>
        <w:t xml:space="preserve">_______________________________________________________ </w:t>
      </w:r>
    </w:p>
    <w:p w14:paraId="2A5E395D" w14:textId="77777777" w:rsidR="00184F3C" w:rsidRPr="00AD73B3" w:rsidRDefault="00184F3C" w:rsidP="00184F3C">
      <w:pPr>
        <w:jc w:val="both"/>
        <w:rPr>
          <w:rFonts w:ascii="Times New Roman" w:hAnsi="Times New Roman"/>
          <w:sz w:val="24"/>
        </w:rPr>
      </w:pPr>
    </w:p>
    <w:p w14:paraId="7BCB6166" w14:textId="77777777" w:rsidR="00184F3C" w:rsidRPr="00AD73B3" w:rsidRDefault="00184F3C" w:rsidP="00184F3C">
      <w:pPr>
        <w:numPr>
          <w:ilvl w:val="0"/>
          <w:numId w:val="12"/>
        </w:numPr>
        <w:jc w:val="both"/>
        <w:rPr>
          <w:rFonts w:ascii="Times New Roman" w:hAnsi="Times New Roman"/>
          <w:sz w:val="24"/>
        </w:rPr>
      </w:pPr>
      <w:r w:rsidRPr="00AD73B3">
        <w:rPr>
          <w:rFonts w:ascii="Times New Roman" w:hAnsi="Times New Roman"/>
          <w:sz w:val="24"/>
        </w:rPr>
        <w:t>di NON ESSERE       o      □    di ESSERE    a conoscenza di essere sottoposto a procedimenti penali in corso</w:t>
      </w:r>
    </w:p>
    <w:p w14:paraId="4464843C" w14:textId="77777777" w:rsidR="00184F3C" w:rsidRDefault="00184F3C" w:rsidP="00184F3C">
      <w:pPr>
        <w:jc w:val="both"/>
        <w:rPr>
          <w:rFonts w:ascii="Times New Roman" w:hAnsi="Times New Roman"/>
          <w:sz w:val="24"/>
        </w:rPr>
      </w:pPr>
      <w:r w:rsidRPr="00AD73B3">
        <w:rPr>
          <w:rFonts w:ascii="Times New Roman" w:hAnsi="Times New Roman"/>
          <w:sz w:val="24"/>
        </w:rPr>
        <w:t xml:space="preserve">(in caso affermativo, precisare il titolo del reato ed entità della pena, anche se sia stata concessa amnistia, condono, indulto o perdono giudiziale) _________________________________________________________ </w:t>
      </w:r>
    </w:p>
    <w:p w14:paraId="5F31C723" w14:textId="77777777" w:rsidR="00184F3C" w:rsidRDefault="00184F3C" w:rsidP="00184F3C">
      <w:pPr>
        <w:jc w:val="both"/>
        <w:rPr>
          <w:rFonts w:ascii="Times New Roman" w:hAnsi="Times New Roman"/>
          <w:sz w:val="24"/>
        </w:rPr>
      </w:pPr>
    </w:p>
    <w:p w14:paraId="13B185A6" w14:textId="77777777" w:rsidR="00184F3C" w:rsidRPr="00576104" w:rsidRDefault="00184F3C" w:rsidP="00184F3C">
      <w:pPr>
        <w:rPr>
          <w:rFonts w:ascii="Times New Roman" w:hAnsi="Times New Roman"/>
          <w:sz w:val="24"/>
          <w:szCs w:val="18"/>
        </w:rPr>
      </w:pPr>
      <w:r w:rsidRPr="00576104">
        <w:rPr>
          <w:rFonts w:ascii="Times New Roman" w:hAnsi="Times New Roman"/>
          <w:sz w:val="24"/>
          <w:szCs w:val="18"/>
          <w:u w:val="single"/>
        </w:rPr>
        <w:t>solo per i candidati di sesso maschile nati entro il 31/12/1985</w:t>
      </w:r>
      <w:r w:rsidRPr="00576104">
        <w:rPr>
          <w:rFonts w:ascii="Times New Roman" w:hAnsi="Times New Roman"/>
          <w:sz w:val="24"/>
          <w:szCs w:val="18"/>
        </w:rPr>
        <w:t>, posizione nei riguardi degli obblighi di leva:</w:t>
      </w:r>
    </w:p>
    <w:p w14:paraId="1C60F56B" w14:textId="77777777" w:rsidR="00184F3C" w:rsidRDefault="00184F3C" w:rsidP="00184F3C">
      <w:pPr>
        <w:numPr>
          <w:ilvl w:val="0"/>
          <w:numId w:val="9"/>
        </w:numPr>
        <w:rPr>
          <w:rFonts w:ascii="Times New Roman" w:hAnsi="Times New Roman"/>
          <w:sz w:val="24"/>
          <w:szCs w:val="18"/>
        </w:rPr>
      </w:pPr>
      <w:r>
        <w:rPr>
          <w:rFonts w:ascii="Times New Roman" w:hAnsi="Times New Roman"/>
          <w:sz w:val="24"/>
          <w:szCs w:val="18"/>
        </w:rPr>
        <w:t xml:space="preserve"> a</w:t>
      </w:r>
      <w:r w:rsidRPr="00576104">
        <w:rPr>
          <w:rFonts w:ascii="Times New Roman" w:hAnsi="Times New Roman"/>
          <w:sz w:val="24"/>
          <w:szCs w:val="18"/>
        </w:rPr>
        <w:t xml:space="preserve">vere assolto gli obblighi militari, </w:t>
      </w:r>
      <w:proofErr w:type="gramStart"/>
      <w:r w:rsidRPr="00576104">
        <w:rPr>
          <w:rFonts w:ascii="Times New Roman" w:hAnsi="Times New Roman"/>
          <w:sz w:val="24"/>
          <w:szCs w:val="18"/>
        </w:rPr>
        <w:t>o  □</w:t>
      </w:r>
      <w:proofErr w:type="gramEnd"/>
      <w:r w:rsidRPr="00576104">
        <w:rPr>
          <w:rFonts w:ascii="Times New Roman" w:hAnsi="Times New Roman"/>
          <w:sz w:val="24"/>
          <w:szCs w:val="18"/>
        </w:rPr>
        <w:t xml:space="preserve">   di non averli assolti  in quanto </w:t>
      </w:r>
      <w:r>
        <w:rPr>
          <w:rFonts w:ascii="Times New Roman" w:hAnsi="Times New Roman"/>
          <w:sz w:val="24"/>
          <w:szCs w:val="18"/>
        </w:rPr>
        <w:t>______________________________________________</w:t>
      </w:r>
    </w:p>
    <w:p w14:paraId="4EB3C19E" w14:textId="77777777" w:rsidR="00184F3C" w:rsidRDefault="00184F3C" w:rsidP="00184F3C">
      <w:pPr>
        <w:rPr>
          <w:rFonts w:ascii="Times New Roman" w:hAnsi="Times New Roman"/>
          <w:sz w:val="24"/>
          <w:szCs w:val="18"/>
        </w:rPr>
      </w:pPr>
    </w:p>
    <w:p w14:paraId="6117A9A1" w14:textId="77777777" w:rsidR="00184F3C" w:rsidRPr="007C1679" w:rsidRDefault="00184F3C" w:rsidP="00184F3C">
      <w:pPr>
        <w:pStyle w:val="p0"/>
        <w:numPr>
          <w:ilvl w:val="0"/>
          <w:numId w:val="6"/>
        </w:numPr>
      </w:pPr>
      <w:r>
        <w:t>d</w:t>
      </w:r>
      <w:r w:rsidRPr="007C1679">
        <w:t>i non avere subito sanzioni disciplinari negli ultimi due anni e di non avere in corso procedimenti disciplinari;</w:t>
      </w:r>
    </w:p>
    <w:p w14:paraId="63D38085" w14:textId="77777777" w:rsidR="00184F3C" w:rsidRPr="007C1679" w:rsidRDefault="00184F3C" w:rsidP="00184F3C">
      <w:pPr>
        <w:pStyle w:val="p0"/>
        <w:numPr>
          <w:ilvl w:val="0"/>
          <w:numId w:val="6"/>
        </w:numPr>
      </w:pPr>
      <w:r>
        <w:t>d</w:t>
      </w:r>
      <w:r w:rsidRPr="007C1679">
        <w:t xml:space="preserve">i non essere stato licenziato per persistente e insufficiente rendimento da una Pubblica Amministrazione ovvero per aver conseguito l’impiego stesso attraverso dichiarazioni mendaci o produzione di documenti falsi o viziati da invalidità non sanabile; </w:t>
      </w:r>
    </w:p>
    <w:p w14:paraId="43F651E5" w14:textId="77777777" w:rsidR="00184F3C" w:rsidRPr="007C1679" w:rsidRDefault="00184F3C" w:rsidP="00184F3C">
      <w:pPr>
        <w:pStyle w:val="p0"/>
        <w:numPr>
          <w:ilvl w:val="0"/>
          <w:numId w:val="6"/>
        </w:numPr>
      </w:pPr>
      <w:r>
        <w:t>d</w:t>
      </w:r>
      <w:r w:rsidRPr="007C1679">
        <w:t>i non essere stato destituito dall’impiego presso una Pubblica Amministrazione;</w:t>
      </w:r>
    </w:p>
    <w:p w14:paraId="5BB0A764" w14:textId="77777777" w:rsidR="00184F3C" w:rsidRPr="007C1679" w:rsidRDefault="00184F3C" w:rsidP="00184F3C">
      <w:pPr>
        <w:pStyle w:val="p0"/>
        <w:numPr>
          <w:ilvl w:val="0"/>
          <w:numId w:val="6"/>
        </w:numPr>
      </w:pPr>
      <w:r>
        <w:t>d</w:t>
      </w:r>
      <w:r w:rsidRPr="007C1679">
        <w:t>i ritenere di essere fisicamente idoneo al servizio continuativo ed incondizionato per il posto messo a concorso;</w:t>
      </w:r>
    </w:p>
    <w:p w14:paraId="23128212" w14:textId="77777777" w:rsidR="00184F3C" w:rsidRPr="007C1679" w:rsidRDefault="00184F3C" w:rsidP="00184F3C">
      <w:pPr>
        <w:pStyle w:val="p0"/>
        <w:numPr>
          <w:ilvl w:val="0"/>
          <w:numId w:val="6"/>
        </w:numPr>
      </w:pPr>
      <w:r w:rsidRPr="007C1679">
        <w:t>in caso di handicap accertato, ai sensi della L. 5 febbraio 1992 n. 104, non preclusivo per le funzioni da svolgere, specificare gli eventuali ausili necessari ______</w:t>
      </w:r>
    </w:p>
    <w:p w14:paraId="18149EBE" w14:textId="77777777" w:rsidR="00184F3C" w:rsidRDefault="00184F3C" w:rsidP="00184F3C">
      <w:pPr>
        <w:pStyle w:val="p0"/>
        <w:tabs>
          <w:tab w:val="clear" w:pos="720"/>
        </w:tabs>
        <w:spacing w:line="240" w:lineRule="auto"/>
      </w:pPr>
    </w:p>
    <w:p w14:paraId="6A1AAD52" w14:textId="77777777" w:rsidR="00184F3C" w:rsidRPr="00C61DE4" w:rsidRDefault="00184F3C" w:rsidP="00184F3C">
      <w:pPr>
        <w:pStyle w:val="p0"/>
        <w:numPr>
          <w:ilvl w:val="0"/>
          <w:numId w:val="6"/>
        </w:numPr>
      </w:pPr>
      <w:r w:rsidRPr="002024B8">
        <w:t xml:space="preserve">di non possedere nessuna </w:t>
      </w:r>
      <w:r w:rsidRPr="00BB4E8E">
        <w:t>delle cause di incompatibilità previste dall’art. 4 del codice</w:t>
      </w:r>
      <w:r>
        <w:t xml:space="preserve"> </w:t>
      </w:r>
      <w:r w:rsidRPr="00BB4E8E">
        <w:t>di comportamento aziendale del</w:t>
      </w:r>
      <w:r>
        <w:t xml:space="preserve"> </w:t>
      </w:r>
      <w:r w:rsidRPr="00D56381">
        <w:t>Comune di Soliera, approvato con Deliberazione di Giunta Comunale n. 5 del 23/01/2014</w:t>
      </w:r>
      <w:r>
        <w:t>, e dall’art. 6 del DPR 62/2013;</w:t>
      </w:r>
    </w:p>
    <w:p w14:paraId="1C781BE0" w14:textId="77777777" w:rsidR="00184F3C" w:rsidRPr="00275520" w:rsidRDefault="00184F3C" w:rsidP="00184F3C">
      <w:pPr>
        <w:jc w:val="both"/>
        <w:rPr>
          <w:rFonts w:ascii="Times New Roman" w:hAnsi="Times New Roman"/>
          <w:sz w:val="24"/>
          <w:szCs w:val="24"/>
        </w:rPr>
      </w:pPr>
    </w:p>
    <w:p w14:paraId="46D2283B" w14:textId="77777777" w:rsidR="00184F3C" w:rsidRDefault="00184F3C" w:rsidP="00184F3C">
      <w:pPr>
        <w:pStyle w:val="p0"/>
        <w:numPr>
          <w:ilvl w:val="0"/>
          <w:numId w:val="7"/>
        </w:numPr>
        <w:tabs>
          <w:tab w:val="clear" w:pos="720"/>
        </w:tabs>
        <w:spacing w:line="240" w:lineRule="auto"/>
        <w:rPr>
          <w:szCs w:val="24"/>
        </w:rPr>
      </w:pPr>
      <w:r w:rsidRPr="00275520">
        <w:rPr>
          <w:szCs w:val="24"/>
        </w:rPr>
        <w:t>di essere consapevole che in caso di contrasto tra quanto dichiarato e la documentazione che l’Ente acquisirà d’ufficio, verrà escluso dalla selezione e perderà ogni diritto all’assunzione. L’Ente procederà a darne comunicazione all’Autorità giudiziaria per gli adempimenti di competenza.</w:t>
      </w:r>
    </w:p>
    <w:p w14:paraId="075E40B2" w14:textId="77777777" w:rsidR="00184F3C" w:rsidRPr="00275520" w:rsidRDefault="00184F3C" w:rsidP="00184F3C">
      <w:pPr>
        <w:pStyle w:val="p0"/>
        <w:numPr>
          <w:ilvl w:val="0"/>
          <w:numId w:val="7"/>
        </w:numPr>
        <w:tabs>
          <w:tab w:val="clear" w:pos="720"/>
        </w:tabs>
        <w:spacing w:line="240" w:lineRule="auto"/>
        <w:rPr>
          <w:szCs w:val="24"/>
        </w:rPr>
      </w:pPr>
      <w:r>
        <w:t>di accettare senza riserve tutte le norme stabilite dal presente avviso;</w:t>
      </w:r>
    </w:p>
    <w:p w14:paraId="45E4974C" w14:textId="77777777" w:rsidR="00184F3C" w:rsidRPr="00275520" w:rsidRDefault="00184F3C" w:rsidP="00184F3C">
      <w:pPr>
        <w:jc w:val="both"/>
        <w:rPr>
          <w:rFonts w:ascii="Times New Roman" w:hAnsi="Times New Roman"/>
          <w:sz w:val="24"/>
          <w:szCs w:val="24"/>
        </w:rPr>
      </w:pPr>
    </w:p>
    <w:p w14:paraId="6D8D2602" w14:textId="77777777" w:rsidR="00184F3C" w:rsidRDefault="00184F3C" w:rsidP="00184F3C">
      <w:pPr>
        <w:jc w:val="both"/>
        <w:rPr>
          <w:rFonts w:ascii="Times New Roman" w:hAnsi="Times New Roman"/>
          <w:sz w:val="24"/>
          <w:szCs w:val="24"/>
        </w:rPr>
      </w:pPr>
      <w:r w:rsidRPr="00275520">
        <w:rPr>
          <w:rFonts w:ascii="Times New Roman" w:hAnsi="Times New Roman"/>
          <w:sz w:val="24"/>
          <w:szCs w:val="24"/>
        </w:rPr>
        <w:t>Il sottoscritto interessato autorizza l'Unione Terre d'Argine, ad utilizzare i suoi dati personali identificativi, particolari e relativi a condanne penali e reati</w:t>
      </w:r>
      <w:r w:rsidRPr="00275520" w:rsidDel="001F4BDB">
        <w:rPr>
          <w:rFonts w:ascii="Times New Roman" w:hAnsi="Times New Roman"/>
          <w:sz w:val="24"/>
          <w:szCs w:val="24"/>
        </w:rPr>
        <w:t xml:space="preserve"> </w:t>
      </w:r>
      <w:r w:rsidRPr="00275520">
        <w:rPr>
          <w:rFonts w:ascii="Times New Roman" w:hAnsi="Times New Roman"/>
          <w:sz w:val="24"/>
          <w:szCs w:val="24"/>
        </w:rPr>
        <w:t xml:space="preserve">per le finalità indicate nel presente bando ai fini una eventuale assunzione. Il sottoscritto interessato dichiara inoltre di essere a conoscenza del diritto di ottenere dal Titolare la cancellazione (diritto all'oblio), la limitazione, l'aggiornamento, la rettificazione, la portabilità, l'opposizione al trattamento dei dati personali che lo riguardano, nonché in generale la possibilità di esercitare tutti i diritti previsti dagli artt. 15, 16, 17, 18, 19, 20, 21, 22 del GDPR inviando una mail a personale@terredargine.it.    </w:t>
      </w:r>
    </w:p>
    <w:p w14:paraId="5AF80E0A" w14:textId="77777777" w:rsidR="00184F3C" w:rsidRDefault="00184F3C" w:rsidP="00184F3C">
      <w:pPr>
        <w:jc w:val="both"/>
        <w:rPr>
          <w:rFonts w:ascii="Times New Roman" w:hAnsi="Times New Roman"/>
          <w:sz w:val="24"/>
          <w:szCs w:val="24"/>
        </w:rPr>
      </w:pPr>
    </w:p>
    <w:p w14:paraId="793F8473" w14:textId="77777777" w:rsidR="00184F3C" w:rsidRDefault="00184F3C" w:rsidP="00184F3C">
      <w:pPr>
        <w:jc w:val="both"/>
        <w:rPr>
          <w:rFonts w:ascii="Times New Roman" w:hAnsi="Times New Roman"/>
          <w:sz w:val="24"/>
          <w:u w:val="single"/>
        </w:rPr>
      </w:pPr>
      <w:r w:rsidRPr="00DC623F">
        <w:rPr>
          <w:rFonts w:ascii="Times New Roman" w:hAnsi="Times New Roman"/>
          <w:sz w:val="24"/>
        </w:rPr>
        <w:t>Prende atto che dovrà presentarsi al colloquio nella data fissata munito di idoneo documento di identità</w:t>
      </w:r>
      <w:r>
        <w:rPr>
          <w:rFonts w:ascii="Times New Roman" w:hAnsi="Times New Roman"/>
          <w:sz w:val="24"/>
        </w:rPr>
        <w:t>.</w:t>
      </w:r>
    </w:p>
    <w:p w14:paraId="14C9226C" w14:textId="77777777" w:rsidR="00184F3C" w:rsidRDefault="00184F3C" w:rsidP="00184F3C">
      <w:pPr>
        <w:jc w:val="both"/>
        <w:rPr>
          <w:rFonts w:ascii="Times New Roman" w:hAnsi="Times New Roman"/>
          <w:sz w:val="24"/>
          <w:u w:val="single"/>
        </w:rPr>
      </w:pPr>
    </w:p>
    <w:p w14:paraId="033A396B" w14:textId="77777777" w:rsidR="00184F3C" w:rsidRDefault="00184F3C" w:rsidP="00184F3C">
      <w:pPr>
        <w:jc w:val="both"/>
        <w:rPr>
          <w:rFonts w:ascii="Times New Roman" w:hAnsi="Times New Roman"/>
          <w:sz w:val="24"/>
        </w:rPr>
      </w:pPr>
      <w:r>
        <w:rPr>
          <w:rFonts w:ascii="Times New Roman" w:hAnsi="Times New Roman"/>
          <w:sz w:val="24"/>
          <w:u w:val="single"/>
        </w:rPr>
        <w:t>ALLEGA ALLA PRESENTE:</w:t>
      </w:r>
    </w:p>
    <w:p w14:paraId="6BB9697A" w14:textId="77777777" w:rsidR="00184F3C" w:rsidRDefault="00184F3C" w:rsidP="00184F3C">
      <w:pPr>
        <w:jc w:val="both"/>
        <w:rPr>
          <w:rFonts w:ascii="Times New Roman" w:hAnsi="Times New Roman"/>
          <w:sz w:val="24"/>
        </w:rPr>
      </w:pPr>
      <w:r>
        <w:rPr>
          <w:rFonts w:ascii="Times New Roman" w:hAnsi="Times New Roman"/>
          <w:sz w:val="24"/>
        </w:rPr>
        <w:t></w:t>
      </w:r>
      <w:r>
        <w:rPr>
          <w:rFonts w:ascii="Times New Roman" w:hAnsi="Times New Roman"/>
          <w:sz w:val="24"/>
        </w:rPr>
        <w:tab/>
        <w:t>fotocopia documento di identità;</w:t>
      </w:r>
    </w:p>
    <w:p w14:paraId="43106296" w14:textId="77777777" w:rsidR="00184F3C" w:rsidRDefault="00184F3C" w:rsidP="00184F3C">
      <w:pPr>
        <w:jc w:val="both"/>
        <w:rPr>
          <w:rFonts w:ascii="Times New Roman" w:hAnsi="Times New Roman"/>
          <w:color w:val="000000"/>
          <w:sz w:val="24"/>
        </w:rPr>
      </w:pPr>
      <w:r>
        <w:rPr>
          <w:rFonts w:ascii="Times New Roman" w:hAnsi="Times New Roman"/>
          <w:sz w:val="24"/>
        </w:rPr>
        <w:t></w:t>
      </w:r>
      <w:r>
        <w:rPr>
          <w:rFonts w:ascii="Times New Roman" w:hAnsi="Times New Roman"/>
          <w:sz w:val="24"/>
        </w:rPr>
        <w:tab/>
        <w:t xml:space="preserve">fotocopia di eventuale certificazione attestante la corrispondenza del proprio titolo di studio col titolo di studio richiesto per l'accesso all’avviso, o copia della richiesta di equivalenza presentata al Dipartimento della Funzione Pubblica per la partecipazione a questo avviso; </w:t>
      </w:r>
    </w:p>
    <w:p w14:paraId="66A2E93C" w14:textId="77777777" w:rsidR="00184F3C" w:rsidRDefault="00184F3C" w:rsidP="00184F3C">
      <w:pPr>
        <w:pStyle w:val="Corpotesto"/>
        <w:numPr>
          <w:ilvl w:val="1"/>
          <w:numId w:val="8"/>
        </w:numPr>
        <w:tabs>
          <w:tab w:val="clear" w:pos="1440"/>
        </w:tabs>
        <w:ind w:left="709" w:hanging="709"/>
        <w:rPr>
          <w:rFonts w:ascii="Times New Roman" w:hAnsi="Times New Roman"/>
          <w:bCs/>
          <w:szCs w:val="18"/>
        </w:rPr>
      </w:pPr>
      <w:r>
        <w:rPr>
          <w:rFonts w:ascii="Times New Roman" w:hAnsi="Times New Roman"/>
          <w:bCs/>
          <w:szCs w:val="18"/>
        </w:rPr>
        <w:t>curriculum professionale e di studio debitamente datato e sottoscritto;</w:t>
      </w:r>
    </w:p>
    <w:p w14:paraId="12DA8D59" w14:textId="77777777" w:rsidR="00184F3C" w:rsidRDefault="00184F3C" w:rsidP="00184F3C">
      <w:pPr>
        <w:pStyle w:val="Corpotesto"/>
        <w:numPr>
          <w:ilvl w:val="1"/>
          <w:numId w:val="8"/>
        </w:numPr>
        <w:tabs>
          <w:tab w:val="clear" w:pos="1440"/>
        </w:tabs>
        <w:ind w:left="709" w:hanging="709"/>
        <w:rPr>
          <w:rFonts w:ascii="Times New Roman" w:hAnsi="Times New Roman"/>
          <w:bCs/>
          <w:szCs w:val="18"/>
        </w:rPr>
      </w:pPr>
      <w:r>
        <w:rPr>
          <w:rFonts w:ascii="Times New Roman" w:hAnsi="Times New Roman"/>
          <w:bCs/>
          <w:szCs w:val="18"/>
        </w:rPr>
        <w:t>lettera di presentazione.</w:t>
      </w:r>
    </w:p>
    <w:p w14:paraId="656D4E0C" w14:textId="77777777" w:rsidR="00184F3C" w:rsidRDefault="00184F3C" w:rsidP="00184F3C">
      <w:pPr>
        <w:pStyle w:val="p0"/>
        <w:tabs>
          <w:tab w:val="clear" w:pos="720"/>
        </w:tabs>
        <w:spacing w:line="240" w:lineRule="auto"/>
        <w:ind w:left="709" w:hanging="709"/>
        <w:rPr>
          <w:iCs/>
          <w:szCs w:val="18"/>
        </w:rPr>
      </w:pPr>
    </w:p>
    <w:p w14:paraId="2D57FD79" w14:textId="77777777" w:rsidR="00184F3C" w:rsidRDefault="00184F3C" w:rsidP="00184F3C">
      <w:pPr>
        <w:jc w:val="both"/>
        <w:rPr>
          <w:rFonts w:ascii="Times New Roman" w:hAnsi="Times New Roman"/>
          <w:iCs/>
          <w:sz w:val="24"/>
          <w:szCs w:val="18"/>
        </w:rPr>
      </w:pPr>
    </w:p>
    <w:p w14:paraId="23A3E001" w14:textId="77777777" w:rsidR="00184F3C" w:rsidRDefault="00184F3C" w:rsidP="00184F3C">
      <w:pPr>
        <w:jc w:val="both"/>
        <w:rPr>
          <w:rFonts w:ascii="Times New Roman" w:hAnsi="Times New Roman"/>
          <w:i/>
          <w:sz w:val="24"/>
          <w:szCs w:val="18"/>
        </w:rPr>
      </w:pPr>
      <w:r>
        <w:rPr>
          <w:rFonts w:ascii="Times New Roman" w:hAnsi="Times New Roman"/>
          <w:iCs/>
          <w:sz w:val="24"/>
          <w:szCs w:val="18"/>
        </w:rPr>
        <w:t xml:space="preserve">Carpi, lì </w:t>
      </w:r>
      <w:r>
        <w:rPr>
          <w:rFonts w:ascii="Times New Roman" w:hAnsi="Times New Roman"/>
          <w:i/>
          <w:sz w:val="24"/>
          <w:szCs w:val="18"/>
        </w:rPr>
        <w:t xml:space="preserve">___________________                   </w:t>
      </w:r>
      <w:r>
        <w:rPr>
          <w:rFonts w:ascii="Times New Roman" w:hAnsi="Times New Roman"/>
          <w:i/>
          <w:sz w:val="24"/>
          <w:szCs w:val="18"/>
        </w:rPr>
        <w:tab/>
      </w:r>
      <w:r>
        <w:rPr>
          <w:rFonts w:ascii="Times New Roman" w:hAnsi="Times New Roman"/>
          <w:i/>
          <w:sz w:val="24"/>
          <w:szCs w:val="18"/>
        </w:rPr>
        <w:tab/>
        <w:t xml:space="preserve">    </w:t>
      </w:r>
    </w:p>
    <w:p w14:paraId="60D5400E" w14:textId="77777777" w:rsidR="00184F3C" w:rsidRDefault="00184F3C" w:rsidP="00184F3C">
      <w:pPr>
        <w:ind w:left="6231" w:firstLine="141"/>
        <w:rPr>
          <w:rFonts w:ascii="Times New Roman" w:hAnsi="Times New Roman"/>
          <w:iCs/>
          <w:sz w:val="24"/>
          <w:szCs w:val="18"/>
        </w:rPr>
      </w:pPr>
      <w:r>
        <w:rPr>
          <w:rFonts w:ascii="Times New Roman" w:hAnsi="Times New Roman"/>
          <w:iCs/>
          <w:sz w:val="24"/>
          <w:szCs w:val="18"/>
        </w:rPr>
        <w:t xml:space="preserve">(firma per esteso) </w:t>
      </w:r>
    </w:p>
    <w:p w14:paraId="7007540A" w14:textId="77777777" w:rsidR="00184F3C" w:rsidRDefault="00184F3C" w:rsidP="00184F3C">
      <w:pPr>
        <w:ind w:left="6231" w:firstLine="141"/>
        <w:rPr>
          <w:rFonts w:ascii="Times New Roman" w:hAnsi="Times New Roman"/>
          <w:bCs/>
          <w:sz w:val="24"/>
          <w:szCs w:val="18"/>
        </w:rPr>
      </w:pPr>
      <w:r>
        <w:rPr>
          <w:rFonts w:ascii="Times New Roman" w:hAnsi="Times New Roman"/>
          <w:bCs/>
          <w:sz w:val="24"/>
          <w:szCs w:val="18"/>
        </w:rPr>
        <w:t>___________________________</w:t>
      </w:r>
    </w:p>
    <w:p w14:paraId="6430069B" w14:textId="77777777" w:rsidR="00184F3C" w:rsidRDefault="00184F3C" w:rsidP="00184F3C">
      <w:pPr>
        <w:jc w:val="both"/>
        <w:rPr>
          <w:rFonts w:ascii="Times New Roman" w:hAnsi="Times New Roman"/>
          <w:sz w:val="24"/>
          <w:szCs w:val="14"/>
        </w:rPr>
      </w:pPr>
      <w:bookmarkStart w:id="1" w:name="OLE_LINK18"/>
    </w:p>
    <w:p w14:paraId="217A55A2" w14:textId="77777777" w:rsidR="00184F3C" w:rsidRDefault="00184F3C" w:rsidP="00184F3C">
      <w:pPr>
        <w:jc w:val="both"/>
        <w:rPr>
          <w:rFonts w:ascii="Times New Roman" w:hAnsi="Times New Roman"/>
          <w:sz w:val="24"/>
          <w:szCs w:val="14"/>
        </w:rPr>
      </w:pPr>
    </w:p>
    <w:p w14:paraId="6D33DBD9" w14:textId="77777777" w:rsidR="00184F3C" w:rsidRDefault="00184F3C" w:rsidP="00184F3C">
      <w:pPr>
        <w:jc w:val="both"/>
        <w:rPr>
          <w:rFonts w:ascii="Times New Roman" w:hAnsi="Times New Roman"/>
          <w:sz w:val="24"/>
          <w:szCs w:val="14"/>
        </w:rPr>
      </w:pPr>
    </w:p>
    <w:p w14:paraId="79861647" w14:textId="77777777" w:rsidR="00184F3C" w:rsidRDefault="00184F3C" w:rsidP="00184F3C">
      <w:pPr>
        <w:pStyle w:val="NormaleWeb"/>
        <w:spacing w:before="0" w:after="0"/>
        <w:jc w:val="both"/>
        <w:rPr>
          <w:rFonts w:ascii="Calibri" w:hAnsi="Calibri"/>
          <w:sz w:val="16"/>
          <w:szCs w:val="16"/>
          <w:lang w:val="it-IT"/>
        </w:rPr>
      </w:pPr>
    </w:p>
    <w:p w14:paraId="2811AB23" w14:textId="77777777" w:rsidR="00184F3C" w:rsidRDefault="00184F3C" w:rsidP="00184F3C">
      <w:pPr>
        <w:pStyle w:val="NormaleWeb"/>
        <w:spacing w:before="0" w:after="0"/>
        <w:jc w:val="both"/>
        <w:rPr>
          <w:rFonts w:ascii="Calibri" w:hAnsi="Calibri"/>
          <w:sz w:val="16"/>
          <w:szCs w:val="16"/>
          <w:lang w:val="it-IT"/>
        </w:rPr>
      </w:pPr>
    </w:p>
    <w:p w14:paraId="48DF359B" w14:textId="77777777" w:rsidR="00184F3C" w:rsidRDefault="00184F3C" w:rsidP="00184F3C">
      <w:pPr>
        <w:pStyle w:val="NormaleWeb"/>
        <w:spacing w:before="0" w:after="0"/>
        <w:jc w:val="both"/>
        <w:rPr>
          <w:rFonts w:ascii="Calibri" w:hAnsi="Calibri"/>
          <w:sz w:val="16"/>
          <w:szCs w:val="16"/>
          <w:lang w:val="it-IT"/>
        </w:rPr>
      </w:pPr>
    </w:p>
    <w:p w14:paraId="3618579F" w14:textId="77777777" w:rsidR="00184F3C" w:rsidRDefault="00184F3C" w:rsidP="00184F3C">
      <w:pPr>
        <w:pStyle w:val="NormaleWeb"/>
        <w:spacing w:before="0" w:after="0"/>
        <w:jc w:val="both"/>
        <w:rPr>
          <w:rFonts w:ascii="Calibri" w:hAnsi="Calibri"/>
          <w:sz w:val="16"/>
          <w:szCs w:val="16"/>
          <w:lang w:val="it-IT"/>
        </w:rPr>
      </w:pPr>
    </w:p>
    <w:p w14:paraId="5EE64035" w14:textId="77777777" w:rsidR="00184F3C" w:rsidRDefault="00184F3C" w:rsidP="00184F3C">
      <w:pPr>
        <w:pStyle w:val="NormaleWeb"/>
        <w:spacing w:before="0" w:after="0"/>
        <w:jc w:val="both"/>
        <w:rPr>
          <w:rFonts w:ascii="Calibri" w:hAnsi="Calibri"/>
          <w:sz w:val="16"/>
          <w:szCs w:val="16"/>
          <w:lang w:val="it-IT"/>
        </w:rPr>
      </w:pPr>
    </w:p>
    <w:p w14:paraId="423A1C1A" w14:textId="77777777" w:rsidR="00184F3C" w:rsidRDefault="00184F3C" w:rsidP="00184F3C">
      <w:pPr>
        <w:pStyle w:val="NormaleWeb"/>
        <w:spacing w:before="0" w:after="0"/>
        <w:jc w:val="both"/>
        <w:rPr>
          <w:rFonts w:ascii="Calibri" w:hAnsi="Calibri"/>
          <w:sz w:val="16"/>
          <w:szCs w:val="16"/>
          <w:lang w:val="it-IT"/>
        </w:rPr>
      </w:pPr>
    </w:p>
    <w:p w14:paraId="4A54EC09" w14:textId="77777777" w:rsidR="00184F3C" w:rsidRPr="00D845B6" w:rsidRDefault="00184F3C" w:rsidP="00184F3C">
      <w:pPr>
        <w:pStyle w:val="NormaleWeb"/>
        <w:spacing w:before="0" w:after="0"/>
        <w:jc w:val="both"/>
        <w:rPr>
          <w:rFonts w:ascii="Calibri" w:hAnsi="Calibri"/>
          <w:sz w:val="16"/>
          <w:szCs w:val="16"/>
          <w:lang w:val="it-IT"/>
        </w:rPr>
      </w:pPr>
      <w:bookmarkStart w:id="2" w:name="_GoBack"/>
      <w:bookmarkEnd w:id="2"/>
      <w:r w:rsidRPr="00D845B6">
        <w:rPr>
          <w:rFonts w:ascii="Calibri" w:hAnsi="Calibri"/>
          <w:sz w:val="16"/>
          <w:szCs w:val="16"/>
          <w:lang w:val="it-IT"/>
        </w:rPr>
        <w:t>Reg.to UE 2016/679: Artt. 15, 16, 17, 18, 19, 20, 21, 22 - Diritti dell'Interessato</w:t>
      </w:r>
    </w:p>
    <w:p w14:paraId="36EFDFE6" w14:textId="77777777" w:rsidR="00184F3C" w:rsidRPr="00D845B6" w:rsidRDefault="00184F3C" w:rsidP="00184F3C">
      <w:pPr>
        <w:pStyle w:val="NormaleWeb"/>
        <w:spacing w:before="0" w:after="0"/>
        <w:jc w:val="both"/>
        <w:rPr>
          <w:rFonts w:ascii="Calibri" w:hAnsi="Calibri"/>
          <w:sz w:val="16"/>
          <w:szCs w:val="16"/>
          <w:lang w:val="it-IT"/>
        </w:rPr>
      </w:pPr>
      <w:r w:rsidRPr="00D845B6">
        <w:rPr>
          <w:rFonts w:ascii="Calibri" w:hAnsi="Calibri"/>
          <w:sz w:val="16"/>
          <w:szCs w:val="16"/>
          <w:lang w:val="it-IT"/>
        </w:rPr>
        <w:t>1. L'interessato ha diritto di ottenere la conferma dell'esistenza o meno di dati personali che lo riguardano, anche se non ancora registrati, e la</w:t>
      </w:r>
    </w:p>
    <w:p w14:paraId="2B6D5119" w14:textId="77777777" w:rsidR="00184F3C" w:rsidRPr="00D845B6" w:rsidRDefault="00184F3C" w:rsidP="00184F3C">
      <w:pPr>
        <w:pStyle w:val="NormaleWeb"/>
        <w:spacing w:before="0" w:after="0"/>
        <w:jc w:val="both"/>
        <w:rPr>
          <w:rFonts w:ascii="Calibri" w:hAnsi="Calibri"/>
          <w:sz w:val="16"/>
          <w:szCs w:val="16"/>
          <w:lang w:val="it-IT"/>
        </w:rPr>
      </w:pPr>
      <w:r w:rsidRPr="00D845B6">
        <w:rPr>
          <w:rFonts w:ascii="Calibri" w:hAnsi="Calibri"/>
          <w:sz w:val="16"/>
          <w:szCs w:val="16"/>
          <w:lang w:val="it-IT"/>
        </w:rPr>
        <w:t>loro comunicazione in forma intelligibile.</w:t>
      </w:r>
    </w:p>
    <w:p w14:paraId="1BCCFE0E" w14:textId="77777777" w:rsidR="00184F3C" w:rsidRPr="00D845B6" w:rsidRDefault="00184F3C" w:rsidP="00184F3C">
      <w:pPr>
        <w:pStyle w:val="NormaleWeb"/>
        <w:spacing w:before="0" w:after="0"/>
        <w:jc w:val="both"/>
        <w:rPr>
          <w:rFonts w:ascii="Calibri" w:hAnsi="Calibri"/>
          <w:sz w:val="16"/>
          <w:szCs w:val="16"/>
          <w:lang w:val="it-IT"/>
        </w:rPr>
      </w:pPr>
      <w:r w:rsidRPr="00D845B6">
        <w:rPr>
          <w:rFonts w:ascii="Calibri" w:hAnsi="Calibri"/>
          <w:sz w:val="16"/>
          <w:szCs w:val="16"/>
          <w:lang w:val="it-IT"/>
        </w:rPr>
        <w:t>2. L'interessato ha diritto di ottenere l'indicazione:</w:t>
      </w:r>
    </w:p>
    <w:p w14:paraId="223B2DFD" w14:textId="77777777" w:rsidR="00184F3C" w:rsidRPr="00D845B6"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a. </w:t>
      </w:r>
      <w:r w:rsidRPr="00D845B6">
        <w:rPr>
          <w:rFonts w:ascii="Calibri" w:hAnsi="Calibri"/>
          <w:sz w:val="16"/>
          <w:szCs w:val="16"/>
          <w:lang w:val="it-IT"/>
        </w:rPr>
        <w:t>dell'origine dei dati personali;</w:t>
      </w:r>
    </w:p>
    <w:p w14:paraId="536000A6" w14:textId="77777777" w:rsidR="00184F3C" w:rsidRPr="00825179"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b. </w:t>
      </w:r>
      <w:r w:rsidRPr="00D845B6">
        <w:rPr>
          <w:rFonts w:ascii="Calibri" w:hAnsi="Calibri"/>
          <w:sz w:val="16"/>
          <w:szCs w:val="16"/>
          <w:lang w:val="it-IT"/>
        </w:rPr>
        <w:t xml:space="preserve">delle finalità e modalità del </w:t>
      </w:r>
      <w:r w:rsidRPr="00825179">
        <w:rPr>
          <w:rFonts w:ascii="Calibri" w:hAnsi="Calibri"/>
          <w:sz w:val="16"/>
          <w:szCs w:val="16"/>
          <w:lang w:val="it-IT"/>
        </w:rPr>
        <w:t>trattamento;</w:t>
      </w:r>
    </w:p>
    <w:p w14:paraId="2505D3EC" w14:textId="77777777" w:rsidR="00184F3C" w:rsidRPr="00825179"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c. </w:t>
      </w:r>
      <w:r w:rsidRPr="00825179">
        <w:rPr>
          <w:rFonts w:ascii="Calibri" w:hAnsi="Calibri"/>
          <w:sz w:val="16"/>
          <w:szCs w:val="16"/>
          <w:lang w:val="it-IT"/>
        </w:rPr>
        <w:t>della logica applicata in caso di trattamento effettuato con l'ausilio di strumenti elettronici;</w:t>
      </w:r>
    </w:p>
    <w:p w14:paraId="6B9FC29F" w14:textId="77777777" w:rsidR="00184F3C" w:rsidRPr="00825179"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d. </w:t>
      </w:r>
      <w:r w:rsidRPr="00825179">
        <w:rPr>
          <w:rFonts w:ascii="Calibri" w:hAnsi="Calibri"/>
          <w:sz w:val="16"/>
          <w:szCs w:val="16"/>
          <w:lang w:val="it-IT"/>
        </w:rPr>
        <w:t>degli estremi identificativi del titolare, dei responsabili e del rappresentante designato ai sensi dell'articolo 5, comma 2;</w:t>
      </w:r>
    </w:p>
    <w:p w14:paraId="6AFA4F4F" w14:textId="77777777" w:rsidR="00184F3C" w:rsidRPr="00825179"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e. </w:t>
      </w:r>
      <w:r w:rsidRPr="00825179">
        <w:rPr>
          <w:rFonts w:ascii="Calibri" w:hAnsi="Calibri"/>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14:paraId="1FC18C27" w14:textId="77777777" w:rsidR="00184F3C" w:rsidRPr="00825179" w:rsidRDefault="00184F3C" w:rsidP="00184F3C">
      <w:pPr>
        <w:pStyle w:val="NormaleWeb"/>
        <w:spacing w:before="0" w:after="0"/>
        <w:jc w:val="both"/>
        <w:rPr>
          <w:rFonts w:ascii="Calibri" w:hAnsi="Calibri"/>
          <w:sz w:val="16"/>
          <w:szCs w:val="16"/>
          <w:lang w:val="it-IT"/>
        </w:rPr>
      </w:pPr>
      <w:r w:rsidRPr="00825179">
        <w:rPr>
          <w:rFonts w:ascii="Calibri" w:hAnsi="Calibri"/>
          <w:sz w:val="16"/>
          <w:szCs w:val="16"/>
          <w:lang w:val="it-IT"/>
        </w:rPr>
        <w:t>3. L'interessato ha diritto di ottenere:</w:t>
      </w:r>
    </w:p>
    <w:p w14:paraId="5F2A70C9" w14:textId="77777777" w:rsidR="00184F3C" w:rsidRPr="00825179"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a. </w:t>
      </w:r>
      <w:r w:rsidRPr="00825179">
        <w:rPr>
          <w:rFonts w:ascii="Calibri" w:hAnsi="Calibri"/>
          <w:sz w:val="16"/>
          <w:szCs w:val="16"/>
          <w:lang w:val="it-IT"/>
        </w:rPr>
        <w:t>l'aggiornamento, la rettificazione ovvero, quando vi ha interesse, l'integrazione dei dati;</w:t>
      </w:r>
    </w:p>
    <w:p w14:paraId="7A35A6D5" w14:textId="77777777" w:rsidR="00184F3C" w:rsidRPr="00825179"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b. </w:t>
      </w:r>
      <w:r w:rsidRPr="00825179">
        <w:rPr>
          <w:rFonts w:ascii="Calibri" w:hAnsi="Calibri"/>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774E3515" w14:textId="77777777" w:rsidR="00184F3C" w:rsidRPr="00825179"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c. </w:t>
      </w:r>
      <w:r w:rsidRPr="00825179">
        <w:rPr>
          <w:rFonts w:ascii="Calibri" w:hAnsi="Calibri"/>
          <w:sz w:val="16"/>
          <w:szCs w:val="16"/>
          <w:lang w:val="it-IT"/>
        </w:rPr>
        <w:t>l'attestazione che le operazioni di cui alle lettere a) e b) sono state portate a conoscenza, anche per quanto riguarda il loro contenuto, di</w:t>
      </w:r>
      <w:r>
        <w:rPr>
          <w:rFonts w:ascii="Calibri" w:hAnsi="Calibri"/>
          <w:sz w:val="16"/>
          <w:szCs w:val="16"/>
          <w:lang w:val="it-IT"/>
        </w:rPr>
        <w:t xml:space="preserve"> </w:t>
      </w:r>
      <w:r w:rsidRPr="00825179">
        <w:rPr>
          <w:rFonts w:ascii="Calibri" w:hAnsi="Calibri"/>
          <w:sz w:val="16"/>
          <w:szCs w:val="16"/>
          <w:lang w:val="it-IT"/>
        </w:rPr>
        <w:t>coloro ai quali i dati sono stati comunicati o diffusi, eccettuato il caso in cui tale adempimento si rivela impossibile o comporta un impiego</w:t>
      </w:r>
      <w:r>
        <w:rPr>
          <w:rFonts w:ascii="Calibri" w:hAnsi="Calibri"/>
          <w:sz w:val="16"/>
          <w:szCs w:val="16"/>
          <w:lang w:val="it-IT"/>
        </w:rPr>
        <w:t xml:space="preserve"> </w:t>
      </w:r>
      <w:r w:rsidRPr="00825179">
        <w:rPr>
          <w:rFonts w:ascii="Calibri" w:hAnsi="Calibri"/>
          <w:sz w:val="16"/>
          <w:szCs w:val="16"/>
          <w:lang w:val="it-IT"/>
        </w:rPr>
        <w:t>di mezzi manifestamente sproporzionato rispetto al diritto tutelato;</w:t>
      </w:r>
    </w:p>
    <w:p w14:paraId="0E5762A3" w14:textId="77777777" w:rsidR="00184F3C" w:rsidRPr="00825179"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d. </w:t>
      </w:r>
      <w:r w:rsidRPr="00825179">
        <w:rPr>
          <w:rFonts w:ascii="Calibri" w:hAnsi="Calibri"/>
          <w:sz w:val="16"/>
          <w:szCs w:val="16"/>
          <w:lang w:val="it-IT"/>
        </w:rPr>
        <w:t>la portabilità dei dati.</w:t>
      </w:r>
    </w:p>
    <w:p w14:paraId="496FD25E" w14:textId="77777777" w:rsidR="00184F3C" w:rsidRPr="00825179" w:rsidRDefault="00184F3C" w:rsidP="00184F3C">
      <w:pPr>
        <w:pStyle w:val="NormaleWeb"/>
        <w:spacing w:before="0" w:after="0"/>
        <w:jc w:val="both"/>
        <w:rPr>
          <w:rFonts w:ascii="Calibri" w:hAnsi="Calibri"/>
          <w:sz w:val="16"/>
          <w:szCs w:val="16"/>
          <w:lang w:val="it-IT"/>
        </w:rPr>
      </w:pPr>
      <w:r w:rsidRPr="00825179">
        <w:rPr>
          <w:rFonts w:ascii="Calibri" w:hAnsi="Calibri"/>
          <w:sz w:val="16"/>
          <w:szCs w:val="16"/>
          <w:lang w:val="it-IT"/>
        </w:rPr>
        <w:t>4. L'interessato ha diritto di opporsi, in tutto o in parte:</w:t>
      </w:r>
    </w:p>
    <w:p w14:paraId="61E6411B" w14:textId="77777777" w:rsidR="00184F3C" w:rsidRPr="00825179"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a. </w:t>
      </w:r>
      <w:r w:rsidRPr="00825179">
        <w:rPr>
          <w:rFonts w:ascii="Calibri" w:hAnsi="Calibri"/>
          <w:sz w:val="16"/>
          <w:szCs w:val="16"/>
          <w:lang w:val="it-IT"/>
        </w:rPr>
        <w:t>per motivi legittimi al trattamento dei dati personali che lo riguardano, ancorché pertinenti allo scopo della raccolta;</w:t>
      </w:r>
    </w:p>
    <w:p w14:paraId="595C844B" w14:textId="77777777" w:rsidR="00184F3C" w:rsidRDefault="00184F3C" w:rsidP="00184F3C">
      <w:pPr>
        <w:pStyle w:val="NormaleWeb"/>
        <w:spacing w:before="0" w:after="0"/>
        <w:jc w:val="both"/>
        <w:rPr>
          <w:rFonts w:ascii="Calibri" w:hAnsi="Calibri"/>
          <w:sz w:val="16"/>
          <w:szCs w:val="16"/>
          <w:lang w:val="it-IT"/>
        </w:rPr>
      </w:pPr>
      <w:r>
        <w:rPr>
          <w:rFonts w:ascii="Calibri" w:hAnsi="Calibri"/>
          <w:sz w:val="16"/>
          <w:szCs w:val="16"/>
          <w:lang w:val="it-IT"/>
        </w:rPr>
        <w:t xml:space="preserve">b. </w:t>
      </w:r>
      <w:r w:rsidRPr="00825179">
        <w:rPr>
          <w:rFonts w:ascii="Calibri" w:hAnsi="Calibri"/>
          <w:sz w:val="16"/>
          <w:szCs w:val="16"/>
          <w:lang w:val="it-IT"/>
        </w:rPr>
        <w:t>al trattamento di dati personali che lo riguardano a fini di invio di materiale pubblicitario o di vendita diretta o per il compimento di ricerche di mercato o di comunicazione commerciale.</w:t>
      </w:r>
      <w:bookmarkEnd w:id="1"/>
    </w:p>
    <w:p w14:paraId="4D4C2922" w14:textId="77777777" w:rsidR="008C392A" w:rsidRDefault="008C392A"/>
    <w:sectPr w:rsidR="008C392A">
      <w:pgSz w:w="11904" w:h="16834"/>
      <w:pgMar w:top="851" w:right="1151" w:bottom="11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9"/>
    <w:lvl w:ilvl="0">
      <w:start w:val="1"/>
      <w:numFmt w:val="bullet"/>
      <w:lvlText w:val=""/>
      <w:lvlJc w:val="left"/>
      <w:pPr>
        <w:tabs>
          <w:tab w:val="num" w:pos="360"/>
        </w:tabs>
        <w:ind w:left="360" w:hanging="360"/>
      </w:pPr>
      <w:rPr>
        <w:rFonts w:ascii="Wingdings" w:hAnsi="Wingdings" w:cs="Wingdings"/>
        <w:sz w:val="16"/>
      </w:rPr>
    </w:lvl>
  </w:abstractNum>
  <w:abstractNum w:abstractNumId="1">
    <w:nsid w:val="0000000E"/>
    <w:multiLevelType w:val="singleLevel"/>
    <w:tmpl w:val="0000000E"/>
    <w:name w:val="WW8Num24"/>
    <w:lvl w:ilvl="0">
      <w:start w:val="1"/>
      <w:numFmt w:val="bullet"/>
      <w:lvlText w:val=""/>
      <w:lvlJc w:val="left"/>
      <w:pPr>
        <w:tabs>
          <w:tab w:val="num" w:pos="360"/>
        </w:tabs>
        <w:ind w:left="360" w:hanging="360"/>
      </w:pPr>
      <w:rPr>
        <w:rFonts w:ascii="Wingdings" w:hAnsi="Wingdings" w:cs="Wingdings"/>
        <w:sz w:val="16"/>
      </w:rPr>
    </w:lvl>
  </w:abstractNum>
  <w:abstractNum w:abstractNumId="2">
    <w:nsid w:val="00000011"/>
    <w:multiLevelType w:val="singleLevel"/>
    <w:tmpl w:val="00000011"/>
    <w:name w:val="WW8Num27"/>
    <w:lvl w:ilvl="0">
      <w:start w:val="1"/>
      <w:numFmt w:val="bullet"/>
      <w:lvlText w:val=""/>
      <w:lvlJc w:val="left"/>
      <w:pPr>
        <w:tabs>
          <w:tab w:val="num" w:pos="360"/>
        </w:tabs>
        <w:ind w:left="360" w:hanging="360"/>
      </w:pPr>
      <w:rPr>
        <w:rFonts w:ascii="Wingdings" w:hAnsi="Wingdings" w:cs="Wingdings"/>
        <w:sz w:val="16"/>
      </w:rPr>
    </w:lvl>
  </w:abstractNum>
  <w:abstractNum w:abstractNumId="3">
    <w:nsid w:val="13653664"/>
    <w:multiLevelType w:val="hybridMultilevel"/>
    <w:tmpl w:val="2C902028"/>
    <w:lvl w:ilvl="0" w:tplc="8BA25300">
      <w:start w:val="1"/>
      <w:numFmt w:val="bullet"/>
      <w:lvlText w:val=""/>
      <w:lvlJc w:val="left"/>
      <w:pPr>
        <w:tabs>
          <w:tab w:val="num" w:pos="360"/>
        </w:tabs>
        <w:ind w:left="0" w:firstLine="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30026D"/>
    <w:multiLevelType w:val="hybridMultilevel"/>
    <w:tmpl w:val="9A808EE4"/>
    <w:lvl w:ilvl="0" w:tplc="8BA25300">
      <w:start w:val="1"/>
      <w:numFmt w:val="bullet"/>
      <w:lvlText w:val=""/>
      <w:lvlJc w:val="left"/>
      <w:pPr>
        <w:tabs>
          <w:tab w:val="num" w:pos="360"/>
        </w:tabs>
        <w:ind w:left="0" w:firstLine="0"/>
      </w:pPr>
      <w:rPr>
        <w:rFonts w:ascii="Wingdings" w:hAnsi="Wingdings" w:hint="default"/>
        <w:sz w:val="16"/>
      </w:rPr>
    </w:lvl>
    <w:lvl w:ilvl="1" w:tplc="1226B916">
      <w:start w:val="1"/>
      <w:numFmt w:val="bullet"/>
      <w:lvlText w:val=""/>
      <w:lvlJc w:val="left"/>
      <w:pPr>
        <w:tabs>
          <w:tab w:val="num" w:pos="1440"/>
        </w:tabs>
        <w:ind w:left="1080" w:firstLine="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7564173"/>
    <w:multiLevelType w:val="hybridMultilevel"/>
    <w:tmpl w:val="2B6C40BE"/>
    <w:lvl w:ilvl="0" w:tplc="362EE75C">
      <w:start w:val="1"/>
      <w:numFmt w:val="bullet"/>
      <w:lvlText w:val=""/>
      <w:lvlJc w:val="left"/>
      <w:pPr>
        <w:tabs>
          <w:tab w:val="num" w:pos="360"/>
        </w:tabs>
        <w:ind w:left="0" w:firstLine="0"/>
      </w:pPr>
      <w:rPr>
        <w:rFonts w:ascii="Wingdings" w:hAnsi="Wingdings" w:hint="default"/>
        <w:sz w:val="16"/>
      </w:rPr>
    </w:lvl>
    <w:lvl w:ilvl="1" w:tplc="1E4CB206">
      <w:start w:val="1"/>
      <w:numFmt w:val="bullet"/>
      <w:lvlText w:val=""/>
      <w:lvlJc w:val="left"/>
      <w:pPr>
        <w:tabs>
          <w:tab w:val="num" w:pos="360"/>
        </w:tabs>
        <w:ind w:left="0" w:firstLine="0"/>
      </w:pPr>
      <w:rPr>
        <w:rFonts w:ascii="Symbol" w:hAnsi="Symbol" w:hint="default"/>
      </w:rPr>
    </w:lvl>
    <w:lvl w:ilvl="2" w:tplc="8BA25300">
      <w:start w:val="1"/>
      <w:numFmt w:val="bullet"/>
      <w:lvlText w:val=""/>
      <w:lvlJc w:val="left"/>
      <w:pPr>
        <w:tabs>
          <w:tab w:val="num" w:pos="2160"/>
        </w:tabs>
        <w:ind w:left="1800" w:firstLine="0"/>
      </w:pPr>
      <w:rPr>
        <w:rFonts w:ascii="Wingdings" w:hAnsi="Wingdings"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AE2396"/>
    <w:multiLevelType w:val="hybridMultilevel"/>
    <w:tmpl w:val="C98239D2"/>
    <w:lvl w:ilvl="0" w:tplc="8BA25300">
      <w:start w:val="1"/>
      <w:numFmt w:val="bullet"/>
      <w:lvlText w:val=""/>
      <w:lvlJc w:val="left"/>
      <w:pPr>
        <w:tabs>
          <w:tab w:val="num" w:pos="360"/>
        </w:tabs>
        <w:ind w:left="0" w:firstLine="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D602CA"/>
    <w:multiLevelType w:val="hybridMultilevel"/>
    <w:tmpl w:val="1FD2010E"/>
    <w:lvl w:ilvl="0" w:tplc="8FFC1A80">
      <w:start w:val="1"/>
      <w:numFmt w:val="bullet"/>
      <w:lvlText w:val=""/>
      <w:lvlJc w:val="left"/>
      <w:pPr>
        <w:tabs>
          <w:tab w:val="num" w:pos="360"/>
        </w:tabs>
        <w:ind w:left="0" w:firstLine="0"/>
      </w:pPr>
      <w:rPr>
        <w:rFonts w:ascii="Symbol" w:hAnsi="Symbol" w:hint="default"/>
      </w:rPr>
    </w:lvl>
    <w:lvl w:ilvl="1" w:tplc="04100003">
      <w:start w:val="1"/>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8">
    <w:nsid w:val="3F71075B"/>
    <w:multiLevelType w:val="hybridMultilevel"/>
    <w:tmpl w:val="C30C376E"/>
    <w:lvl w:ilvl="0" w:tplc="1E4CB206">
      <w:start w:val="1"/>
      <w:numFmt w:val="bullet"/>
      <w:lvlText w:val=""/>
      <w:lvlJc w:val="left"/>
      <w:pPr>
        <w:tabs>
          <w:tab w:val="num" w:pos="360"/>
        </w:tabs>
        <w:ind w:left="0" w:firstLine="0"/>
      </w:pPr>
      <w:rPr>
        <w:rFonts w:ascii="Symbol" w:hAnsi="Symbol" w:hint="default"/>
      </w:rPr>
    </w:lvl>
    <w:lvl w:ilvl="1" w:tplc="F676C51A"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9">
    <w:nsid w:val="5D943B53"/>
    <w:multiLevelType w:val="hybridMultilevel"/>
    <w:tmpl w:val="DABAAF46"/>
    <w:lvl w:ilvl="0" w:tplc="04100001">
      <w:start w:val="1"/>
      <w:numFmt w:val="bullet"/>
      <w:lvlText w:val=""/>
      <w:lvlJc w:val="left"/>
      <w:pPr>
        <w:tabs>
          <w:tab w:val="num" w:pos="360"/>
        </w:tabs>
        <w:ind w:left="0" w:firstLine="0"/>
      </w:pPr>
      <w:rPr>
        <w:rFonts w:ascii="Wingdings" w:hAnsi="Wingdings" w:hint="default"/>
        <w:sz w:val="16"/>
      </w:rPr>
    </w:lvl>
    <w:lvl w:ilvl="1" w:tplc="04100003">
      <w:start w:val="1"/>
      <w:numFmt w:val="bullet"/>
      <w:lvlText w:val=""/>
      <w:lvlJc w:val="left"/>
      <w:pPr>
        <w:tabs>
          <w:tab w:val="num" w:pos="1440"/>
        </w:tabs>
        <w:ind w:left="1080" w:firstLine="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F2E3156"/>
    <w:multiLevelType w:val="hybridMultilevel"/>
    <w:tmpl w:val="E5709CDC"/>
    <w:lvl w:ilvl="0" w:tplc="FFFFFFFF">
      <w:start w:val="1"/>
      <w:numFmt w:val="bullet"/>
      <w:lvlText w:val=""/>
      <w:lvlJc w:val="left"/>
      <w:pPr>
        <w:tabs>
          <w:tab w:val="num" w:pos="360"/>
        </w:tabs>
        <w:ind w:left="0" w:firstLine="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65640EA"/>
    <w:multiLevelType w:val="hybridMultilevel"/>
    <w:tmpl w:val="9A808EE4"/>
    <w:lvl w:ilvl="0" w:tplc="E9F04CD4">
      <w:start w:val="1"/>
      <w:numFmt w:val="bullet"/>
      <w:lvlText w:val=""/>
      <w:lvlJc w:val="left"/>
      <w:pPr>
        <w:tabs>
          <w:tab w:val="num" w:pos="360"/>
        </w:tabs>
        <w:ind w:left="0" w:firstLine="0"/>
      </w:pPr>
      <w:rPr>
        <w:rFonts w:ascii="Symbol" w:hAnsi="Symbol" w:hint="default"/>
      </w:rPr>
    </w:lvl>
    <w:lvl w:ilvl="1" w:tplc="82CA137E">
      <w:start w:val="1"/>
      <w:numFmt w:val="bullet"/>
      <w:lvlText w:val=""/>
      <w:lvlJc w:val="left"/>
      <w:pPr>
        <w:tabs>
          <w:tab w:val="num" w:pos="1440"/>
        </w:tabs>
        <w:ind w:left="1080" w:firstLine="0"/>
      </w:pPr>
      <w:rPr>
        <w:rFonts w:ascii="Symbol" w:hAnsi="Symbol"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2">
    <w:nsid w:val="718668CA"/>
    <w:multiLevelType w:val="hybridMultilevel"/>
    <w:tmpl w:val="A52CFF94"/>
    <w:lvl w:ilvl="0" w:tplc="2EF00B4C">
      <w:start w:val="1"/>
      <w:numFmt w:val="bullet"/>
      <w:lvlText w:val=""/>
      <w:lvlJc w:val="left"/>
      <w:pPr>
        <w:tabs>
          <w:tab w:val="num" w:pos="360"/>
        </w:tabs>
        <w:ind w:left="0" w:firstLine="0"/>
      </w:pPr>
      <w:rPr>
        <w:rFonts w:ascii="Symbol" w:hAnsi="Symbol" w:hint="default"/>
      </w:rPr>
    </w:lvl>
    <w:lvl w:ilvl="1" w:tplc="1226B916"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4"/>
  </w:num>
  <w:num w:numId="5">
    <w:abstractNumId w:val="11"/>
  </w:num>
  <w:num w:numId="6">
    <w:abstractNumId w:val="3"/>
  </w:num>
  <w:num w:numId="7">
    <w:abstractNumId w:val="5"/>
  </w:num>
  <w:num w:numId="8">
    <w:abstractNumId w:val="7"/>
  </w:num>
  <w:num w:numId="9">
    <w:abstractNumId w:val="1"/>
  </w:num>
  <w:num w:numId="10">
    <w:abstractNumId w:val="12"/>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3C"/>
    <w:rsid w:val="00184F3C"/>
    <w:rsid w:val="006F3228"/>
    <w:rsid w:val="008C3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4F3C"/>
    <w:rPr>
      <w:rFonts w:ascii="Courier" w:eastAsia="Times New Roman" w:hAnsi="Courier" w:cs="Times New Roman"/>
      <w:sz w:val="20"/>
      <w:szCs w:val="20"/>
      <w:lang w:eastAsia="it-IT"/>
    </w:rPr>
  </w:style>
  <w:style w:type="paragraph" w:styleId="Titolo8">
    <w:name w:val="heading 8"/>
    <w:basedOn w:val="Normale"/>
    <w:next w:val="Normale"/>
    <w:link w:val="Titolo8Carattere"/>
    <w:qFormat/>
    <w:rsid w:val="00184F3C"/>
    <w:pPr>
      <w:keepNext/>
      <w:ind w:left="3600" w:firstLine="720"/>
      <w:jc w:val="both"/>
      <w:outlineLvl w:val="7"/>
    </w:pPr>
    <w:rPr>
      <w:rFonts w:ascii="Times New Roman" w:hAnsi="Times New Roman"/>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184F3C"/>
    <w:rPr>
      <w:rFonts w:ascii="Times New Roman" w:eastAsia="Times New Roman" w:hAnsi="Times New Roman" w:cs="Times New Roman"/>
      <w:bCs/>
      <w:lang w:eastAsia="it-IT"/>
    </w:rPr>
  </w:style>
  <w:style w:type="paragraph" w:styleId="Corpotesto">
    <w:name w:val="Body Text"/>
    <w:basedOn w:val="Normale"/>
    <w:link w:val="CorpotestoCarattere"/>
    <w:rsid w:val="00184F3C"/>
    <w:pPr>
      <w:jc w:val="both"/>
    </w:pPr>
    <w:rPr>
      <w:sz w:val="24"/>
    </w:rPr>
  </w:style>
  <w:style w:type="character" w:customStyle="1" w:styleId="CorpotestoCarattere">
    <w:name w:val="Corpo testo Carattere"/>
    <w:basedOn w:val="Carpredefinitoparagrafo"/>
    <w:link w:val="Corpotesto"/>
    <w:rsid w:val="00184F3C"/>
    <w:rPr>
      <w:rFonts w:ascii="Courier" w:eastAsia="Times New Roman" w:hAnsi="Courier" w:cs="Times New Roman"/>
      <w:szCs w:val="20"/>
      <w:lang w:eastAsia="it-IT"/>
    </w:rPr>
  </w:style>
  <w:style w:type="paragraph" w:styleId="Titolo">
    <w:name w:val="Title"/>
    <w:basedOn w:val="Normale"/>
    <w:link w:val="TitoloCarattere"/>
    <w:qFormat/>
    <w:rsid w:val="00184F3C"/>
    <w:pPr>
      <w:jc w:val="center"/>
    </w:pPr>
    <w:rPr>
      <w:rFonts w:ascii="Arial" w:hAnsi="Arial" w:cs="Arial"/>
      <w:bCs/>
      <w:sz w:val="28"/>
      <w:szCs w:val="22"/>
    </w:rPr>
  </w:style>
  <w:style w:type="character" w:customStyle="1" w:styleId="TitoloCarattere">
    <w:name w:val="Titolo Carattere"/>
    <w:basedOn w:val="Carpredefinitoparagrafo"/>
    <w:link w:val="Titolo"/>
    <w:rsid w:val="00184F3C"/>
    <w:rPr>
      <w:rFonts w:ascii="Arial" w:eastAsia="Times New Roman" w:hAnsi="Arial" w:cs="Arial"/>
      <w:bCs/>
      <w:sz w:val="28"/>
      <w:szCs w:val="22"/>
      <w:lang w:eastAsia="it-IT"/>
    </w:rPr>
  </w:style>
  <w:style w:type="paragraph" w:customStyle="1" w:styleId="p0">
    <w:name w:val="p0"/>
    <w:basedOn w:val="Normale"/>
    <w:rsid w:val="00184F3C"/>
    <w:pPr>
      <w:tabs>
        <w:tab w:val="left" w:pos="720"/>
      </w:tabs>
      <w:spacing w:line="240" w:lineRule="atLeast"/>
      <w:jc w:val="both"/>
    </w:pPr>
    <w:rPr>
      <w:rFonts w:ascii="Times New Roman" w:hAnsi="Times New Roman"/>
      <w:sz w:val="24"/>
    </w:rPr>
  </w:style>
  <w:style w:type="paragraph" w:customStyle="1" w:styleId="CM14">
    <w:name w:val="CM14"/>
    <w:basedOn w:val="Normale"/>
    <w:next w:val="Normale"/>
    <w:rsid w:val="00184F3C"/>
    <w:pPr>
      <w:widowControl w:val="0"/>
      <w:suppressAutoHyphens/>
    </w:pPr>
    <w:rPr>
      <w:rFonts w:ascii="Arial" w:hAnsi="Arial" w:cs="Arial"/>
      <w:noProof/>
      <w:sz w:val="24"/>
    </w:rPr>
  </w:style>
  <w:style w:type="paragraph" w:styleId="NormaleWeb">
    <w:name w:val="Normal (Web)"/>
    <w:basedOn w:val="Normale"/>
    <w:rsid w:val="00184F3C"/>
    <w:pPr>
      <w:suppressAutoHyphens/>
      <w:spacing w:before="100" w:after="100"/>
    </w:pPr>
    <w:rPr>
      <w:rFonts w:ascii="Times New Roman" w:hAnsi="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1610</Words>
  <Characters>9182</Characters>
  <Application>Microsoft Macintosh Word</Application>
  <DocSecurity>0</DocSecurity>
  <Lines>76</Lines>
  <Paragraphs>21</Paragraphs>
  <ScaleCrop>false</ScaleCrop>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2019-11-29T12:15:00Z</dcterms:created>
  <dcterms:modified xsi:type="dcterms:W3CDTF">2019-11-29T12:17:00Z</dcterms:modified>
</cp:coreProperties>
</file>