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D524A" w14:textId="77777777" w:rsidR="00B4090E" w:rsidRPr="00941E24" w:rsidRDefault="00B4090E" w:rsidP="00B4090E">
      <w:pPr>
        <w:pStyle w:val="Titolo1"/>
        <w:pageBreakBefore/>
        <w:spacing w:line="360" w:lineRule="auto"/>
        <w:ind w:right="140"/>
        <w:rPr>
          <w:color w:val="000000"/>
          <w:sz w:val="24"/>
          <w:szCs w:val="24"/>
        </w:rPr>
      </w:pPr>
      <w:r w:rsidRPr="00941E24">
        <w:rPr>
          <w:b/>
          <w:sz w:val="24"/>
          <w:szCs w:val="24"/>
          <w:u w:val="single"/>
        </w:rPr>
        <w:t xml:space="preserve">MODELLO DI DOMANDA – DA COMPILARE IN TUTTE LE SUE PARTI   </w:t>
      </w:r>
    </w:p>
    <w:p w14:paraId="37BAE92E" w14:textId="77777777" w:rsidR="00B4090E" w:rsidRPr="00941E24" w:rsidRDefault="00B4090E" w:rsidP="00B4090E">
      <w:pPr>
        <w:keepNext/>
        <w:spacing w:line="240" w:lineRule="atLeast"/>
        <w:ind w:firstLine="5670"/>
        <w:rPr>
          <w:color w:val="000000"/>
          <w:sz w:val="24"/>
          <w:szCs w:val="24"/>
        </w:rPr>
      </w:pPr>
      <w:r w:rsidRPr="00941E24">
        <w:rPr>
          <w:color w:val="000000"/>
          <w:sz w:val="24"/>
          <w:szCs w:val="24"/>
        </w:rPr>
        <w:t xml:space="preserve">Al Dirigente del Settore </w:t>
      </w:r>
    </w:p>
    <w:p w14:paraId="18904CC6" w14:textId="77777777" w:rsidR="00B4090E" w:rsidRPr="00941E24" w:rsidRDefault="00B4090E" w:rsidP="00B4090E">
      <w:pPr>
        <w:keepNext/>
        <w:spacing w:line="240" w:lineRule="atLeast"/>
        <w:ind w:firstLine="5670"/>
        <w:rPr>
          <w:color w:val="000000"/>
          <w:sz w:val="24"/>
          <w:szCs w:val="24"/>
        </w:rPr>
      </w:pPr>
      <w:r w:rsidRPr="00941E24">
        <w:rPr>
          <w:color w:val="000000"/>
          <w:sz w:val="24"/>
          <w:szCs w:val="24"/>
        </w:rPr>
        <w:t xml:space="preserve">Amm.ne e Sviluppo delle Risorse Umane </w:t>
      </w:r>
    </w:p>
    <w:p w14:paraId="72DE1135" w14:textId="77777777" w:rsidR="00B4090E" w:rsidRDefault="00B4090E" w:rsidP="00B4090E">
      <w:pPr>
        <w:keepNext/>
        <w:spacing w:line="240" w:lineRule="atLeast"/>
        <w:ind w:firstLine="5670"/>
        <w:rPr>
          <w:color w:val="000000"/>
          <w:sz w:val="24"/>
          <w:szCs w:val="24"/>
        </w:rPr>
      </w:pPr>
      <w:r w:rsidRPr="00941E24">
        <w:rPr>
          <w:color w:val="000000"/>
          <w:sz w:val="24"/>
          <w:szCs w:val="24"/>
        </w:rPr>
        <w:t>dell'Unione Terre d'Argine</w:t>
      </w:r>
    </w:p>
    <w:p w14:paraId="4C4710D2" w14:textId="77777777" w:rsidR="00B4090E" w:rsidRPr="00941E24" w:rsidRDefault="00B4090E" w:rsidP="00B4090E">
      <w:pPr>
        <w:keepNext/>
        <w:spacing w:line="240" w:lineRule="atLeast"/>
        <w:ind w:firstLine="5670"/>
        <w:rPr>
          <w:color w:val="000000"/>
          <w:sz w:val="24"/>
          <w:szCs w:val="24"/>
        </w:rPr>
      </w:pPr>
    </w:p>
    <w:p w14:paraId="5D5D17C9" w14:textId="77777777" w:rsidR="00B4090E" w:rsidRPr="00941E24" w:rsidRDefault="00B4090E" w:rsidP="00B4090E">
      <w:pPr>
        <w:spacing w:line="240" w:lineRule="atLeast"/>
        <w:ind w:firstLine="6379"/>
        <w:rPr>
          <w:color w:val="000000"/>
          <w:sz w:val="24"/>
          <w:szCs w:val="24"/>
        </w:rPr>
      </w:pPr>
    </w:p>
    <w:p w14:paraId="57666F82" w14:textId="77777777" w:rsidR="00B4090E" w:rsidRDefault="00B4090E" w:rsidP="00B4090E">
      <w:pPr>
        <w:spacing w:line="360" w:lineRule="auto"/>
        <w:ind w:right="140"/>
        <w:jc w:val="both"/>
        <w:rPr>
          <w:sz w:val="24"/>
          <w:szCs w:val="24"/>
        </w:rPr>
      </w:pPr>
      <w:r>
        <w:rPr>
          <w:sz w:val="24"/>
          <w:szCs w:val="24"/>
        </w:rPr>
        <w:t xml:space="preserve">Il sottoscritto (Cognome) </w:t>
      </w:r>
      <w:r w:rsidRPr="009335AC">
        <w:rPr>
          <w:sz w:val="24"/>
          <w:szCs w:val="24"/>
        </w:rPr>
        <w:t>_</w:t>
      </w:r>
      <w:r>
        <w:rPr>
          <w:sz w:val="24"/>
          <w:szCs w:val="24"/>
        </w:rPr>
        <w:t>______________________________</w:t>
      </w:r>
      <w:proofErr w:type="gramStart"/>
      <w:r>
        <w:rPr>
          <w:sz w:val="24"/>
          <w:szCs w:val="24"/>
        </w:rPr>
        <w:t xml:space="preserve">_  </w:t>
      </w:r>
      <w:r w:rsidRPr="009335AC">
        <w:rPr>
          <w:sz w:val="24"/>
          <w:szCs w:val="24"/>
        </w:rPr>
        <w:t>(</w:t>
      </w:r>
      <w:proofErr w:type="gramEnd"/>
      <w:r w:rsidRPr="009335AC">
        <w:rPr>
          <w:sz w:val="24"/>
          <w:szCs w:val="24"/>
        </w:rPr>
        <w:t xml:space="preserve">Nome) </w:t>
      </w:r>
      <w:r>
        <w:rPr>
          <w:sz w:val="24"/>
          <w:szCs w:val="24"/>
        </w:rPr>
        <w:t>___</w:t>
      </w:r>
      <w:r w:rsidRPr="009335AC">
        <w:rPr>
          <w:sz w:val="24"/>
          <w:szCs w:val="24"/>
        </w:rPr>
        <w:t>___</w:t>
      </w:r>
      <w:r>
        <w:rPr>
          <w:sz w:val="24"/>
          <w:szCs w:val="24"/>
        </w:rPr>
        <w:t>_______________</w:t>
      </w:r>
    </w:p>
    <w:p w14:paraId="0FD0A0E0" w14:textId="77777777" w:rsidR="00B4090E" w:rsidRPr="009335AC" w:rsidRDefault="00B4090E" w:rsidP="00B4090E">
      <w:pPr>
        <w:spacing w:line="360" w:lineRule="auto"/>
        <w:ind w:right="-1"/>
        <w:jc w:val="both"/>
        <w:rPr>
          <w:sz w:val="24"/>
          <w:szCs w:val="24"/>
        </w:rPr>
      </w:pPr>
      <w:r w:rsidRPr="009335AC">
        <w:rPr>
          <w:sz w:val="24"/>
          <w:szCs w:val="24"/>
        </w:rPr>
        <w:t>Nato a ____________</w:t>
      </w:r>
      <w:r>
        <w:rPr>
          <w:sz w:val="24"/>
          <w:szCs w:val="24"/>
        </w:rPr>
        <w:t>__________________________</w:t>
      </w:r>
      <w:r w:rsidRPr="009335AC">
        <w:rPr>
          <w:sz w:val="24"/>
          <w:szCs w:val="24"/>
        </w:rPr>
        <w:t xml:space="preserve"> </w:t>
      </w:r>
      <w:proofErr w:type="spellStart"/>
      <w:r w:rsidRPr="009335AC">
        <w:rPr>
          <w:sz w:val="24"/>
          <w:szCs w:val="24"/>
        </w:rPr>
        <w:t>Prov</w:t>
      </w:r>
      <w:proofErr w:type="spellEnd"/>
      <w:r w:rsidRPr="009335AC">
        <w:rPr>
          <w:sz w:val="24"/>
          <w:szCs w:val="24"/>
        </w:rPr>
        <w:t>. _____________</w:t>
      </w:r>
      <w:r>
        <w:rPr>
          <w:sz w:val="24"/>
          <w:szCs w:val="24"/>
        </w:rPr>
        <w:t>__ il ________________</w:t>
      </w:r>
    </w:p>
    <w:p w14:paraId="51B87243" w14:textId="77777777" w:rsidR="00B4090E" w:rsidRPr="009335AC" w:rsidRDefault="00B4090E" w:rsidP="00B4090E">
      <w:pPr>
        <w:spacing w:after="120"/>
        <w:rPr>
          <w:sz w:val="24"/>
          <w:szCs w:val="24"/>
        </w:rPr>
      </w:pPr>
      <w:r w:rsidRPr="009335AC">
        <w:rPr>
          <w:sz w:val="24"/>
          <w:szCs w:val="24"/>
        </w:rPr>
        <w:t>Residente a _________________________</w:t>
      </w:r>
      <w:r>
        <w:rPr>
          <w:sz w:val="24"/>
          <w:szCs w:val="24"/>
        </w:rPr>
        <w:t>_______________</w:t>
      </w:r>
      <w:r w:rsidRPr="009335AC">
        <w:rPr>
          <w:sz w:val="24"/>
          <w:szCs w:val="24"/>
        </w:rPr>
        <w:t xml:space="preserve"> </w:t>
      </w:r>
      <w:proofErr w:type="spellStart"/>
      <w:r w:rsidRPr="009335AC">
        <w:rPr>
          <w:sz w:val="24"/>
          <w:szCs w:val="24"/>
        </w:rPr>
        <w:t>Prov</w:t>
      </w:r>
      <w:proofErr w:type="spellEnd"/>
      <w:r w:rsidRPr="009335AC">
        <w:rPr>
          <w:sz w:val="24"/>
          <w:szCs w:val="24"/>
        </w:rPr>
        <w:t>. __</w:t>
      </w:r>
      <w:r>
        <w:rPr>
          <w:sz w:val="24"/>
          <w:szCs w:val="24"/>
        </w:rPr>
        <w:t>_________ Cap ____________</w:t>
      </w:r>
    </w:p>
    <w:p w14:paraId="2C0459B8" w14:textId="77777777" w:rsidR="00B4090E" w:rsidRPr="009335AC" w:rsidRDefault="00B4090E" w:rsidP="00B4090E">
      <w:pPr>
        <w:spacing w:after="120"/>
        <w:rPr>
          <w:sz w:val="24"/>
          <w:szCs w:val="24"/>
        </w:rPr>
      </w:pPr>
      <w:r w:rsidRPr="009335AC">
        <w:rPr>
          <w:sz w:val="24"/>
          <w:szCs w:val="24"/>
        </w:rPr>
        <w:t>in Via __________________________________________________</w:t>
      </w:r>
      <w:r>
        <w:rPr>
          <w:sz w:val="24"/>
          <w:szCs w:val="24"/>
        </w:rPr>
        <w:t xml:space="preserve">_______________ </w:t>
      </w:r>
      <w:r w:rsidRPr="009335AC">
        <w:rPr>
          <w:sz w:val="24"/>
          <w:szCs w:val="24"/>
        </w:rPr>
        <w:t xml:space="preserve">n. _________  </w:t>
      </w:r>
    </w:p>
    <w:p w14:paraId="3DF2B878" w14:textId="77777777" w:rsidR="00B4090E" w:rsidRPr="009335AC" w:rsidRDefault="00B4090E" w:rsidP="00B4090E">
      <w:pPr>
        <w:spacing w:after="120"/>
        <w:rPr>
          <w:sz w:val="24"/>
          <w:szCs w:val="24"/>
        </w:rPr>
      </w:pPr>
      <w:r w:rsidRPr="009335AC">
        <w:rPr>
          <w:sz w:val="24"/>
          <w:szCs w:val="24"/>
        </w:rPr>
        <w:t>N.ro di telefono ____________________________________________________________________</w:t>
      </w:r>
      <w:r>
        <w:rPr>
          <w:sz w:val="24"/>
          <w:szCs w:val="24"/>
        </w:rPr>
        <w:t>_</w:t>
      </w:r>
    </w:p>
    <w:p w14:paraId="239B9828" w14:textId="77777777" w:rsidR="00B4090E" w:rsidRPr="009335AC" w:rsidRDefault="00B4090E" w:rsidP="00B4090E">
      <w:pPr>
        <w:spacing w:after="120"/>
        <w:rPr>
          <w:b/>
          <w:color w:val="FF0000"/>
          <w:sz w:val="24"/>
          <w:szCs w:val="24"/>
        </w:rPr>
      </w:pPr>
      <w:r w:rsidRPr="009335AC">
        <w:rPr>
          <w:sz w:val="24"/>
          <w:szCs w:val="24"/>
        </w:rPr>
        <w:t>Indirizzo PEC o e-mail ______________________________________________________________________________</w:t>
      </w:r>
      <w:r>
        <w:rPr>
          <w:sz w:val="24"/>
          <w:szCs w:val="24"/>
        </w:rPr>
        <w:t>____</w:t>
      </w:r>
      <w:r w:rsidRPr="009335AC">
        <w:rPr>
          <w:sz w:val="24"/>
          <w:szCs w:val="24"/>
        </w:rPr>
        <w:t xml:space="preserve"> </w:t>
      </w:r>
    </w:p>
    <w:p w14:paraId="2328F1BA" w14:textId="77777777" w:rsidR="00B4090E" w:rsidRPr="009335AC" w:rsidRDefault="00B4090E" w:rsidP="00B4090E">
      <w:pPr>
        <w:spacing w:line="360" w:lineRule="auto"/>
        <w:ind w:right="140"/>
        <w:rPr>
          <w:sz w:val="24"/>
          <w:szCs w:val="24"/>
        </w:rPr>
      </w:pPr>
      <w:r w:rsidRPr="009335AC">
        <w:rPr>
          <w:sz w:val="24"/>
          <w:szCs w:val="24"/>
        </w:rPr>
        <w:t>INDIRIZZO CUI INVIARE EVENTUALI COMUNICAZIONI (</w:t>
      </w:r>
      <w:r w:rsidRPr="009335AC">
        <w:rPr>
          <w:b/>
          <w:sz w:val="24"/>
          <w:szCs w:val="24"/>
        </w:rPr>
        <w:t>solo se diverso dalla residenza</w:t>
      </w:r>
      <w:r w:rsidRPr="009335AC">
        <w:rPr>
          <w:sz w:val="24"/>
          <w:szCs w:val="24"/>
        </w:rPr>
        <w:t>):</w:t>
      </w:r>
    </w:p>
    <w:p w14:paraId="74CE3313" w14:textId="77777777" w:rsidR="00B4090E" w:rsidRDefault="00B4090E" w:rsidP="00B4090E">
      <w:pPr>
        <w:spacing w:line="360" w:lineRule="auto"/>
        <w:ind w:right="140"/>
        <w:jc w:val="both"/>
        <w:rPr>
          <w:sz w:val="24"/>
          <w:szCs w:val="24"/>
        </w:rPr>
      </w:pPr>
      <w:r>
        <w:rPr>
          <w:sz w:val="24"/>
          <w:szCs w:val="24"/>
        </w:rPr>
        <w:t xml:space="preserve">Presso </w:t>
      </w:r>
      <w:r w:rsidRPr="009335AC">
        <w:rPr>
          <w:sz w:val="24"/>
          <w:szCs w:val="24"/>
        </w:rPr>
        <w:t>_____</w:t>
      </w:r>
      <w:r>
        <w:rPr>
          <w:sz w:val="24"/>
          <w:szCs w:val="24"/>
        </w:rPr>
        <w:t>____________________________ Via ____</w:t>
      </w:r>
      <w:r w:rsidRPr="009335AC">
        <w:rPr>
          <w:sz w:val="24"/>
          <w:szCs w:val="24"/>
        </w:rPr>
        <w:t>_______</w:t>
      </w:r>
      <w:r>
        <w:rPr>
          <w:sz w:val="24"/>
          <w:szCs w:val="24"/>
        </w:rPr>
        <w:t>___________________ n.</w:t>
      </w:r>
      <w:r w:rsidRPr="009335AC">
        <w:rPr>
          <w:sz w:val="24"/>
          <w:szCs w:val="24"/>
        </w:rPr>
        <w:t xml:space="preserve"> </w:t>
      </w:r>
      <w:r>
        <w:rPr>
          <w:sz w:val="24"/>
          <w:szCs w:val="24"/>
        </w:rPr>
        <w:t>______</w:t>
      </w:r>
    </w:p>
    <w:p w14:paraId="258A5D2F" w14:textId="77777777" w:rsidR="00B4090E" w:rsidRPr="009335AC" w:rsidRDefault="00B4090E" w:rsidP="00B4090E">
      <w:pPr>
        <w:spacing w:line="360" w:lineRule="auto"/>
        <w:ind w:right="140"/>
        <w:jc w:val="both"/>
        <w:rPr>
          <w:sz w:val="24"/>
          <w:szCs w:val="24"/>
        </w:rPr>
      </w:pPr>
      <w:r>
        <w:rPr>
          <w:sz w:val="24"/>
          <w:szCs w:val="24"/>
        </w:rPr>
        <w:t xml:space="preserve">Cap </w:t>
      </w:r>
      <w:r w:rsidRPr="009335AC">
        <w:rPr>
          <w:sz w:val="24"/>
          <w:szCs w:val="24"/>
        </w:rPr>
        <w:t>__________________ Città _________________________</w:t>
      </w:r>
      <w:r>
        <w:rPr>
          <w:sz w:val="24"/>
          <w:szCs w:val="24"/>
        </w:rPr>
        <w:t xml:space="preserve">_______________ </w:t>
      </w:r>
      <w:proofErr w:type="spellStart"/>
      <w:r w:rsidRPr="009335AC">
        <w:rPr>
          <w:sz w:val="24"/>
          <w:szCs w:val="24"/>
        </w:rPr>
        <w:t>Prov</w:t>
      </w:r>
      <w:proofErr w:type="spellEnd"/>
      <w:r w:rsidRPr="009335AC">
        <w:rPr>
          <w:sz w:val="24"/>
          <w:szCs w:val="24"/>
        </w:rPr>
        <w:t xml:space="preserve">. _________ </w:t>
      </w:r>
    </w:p>
    <w:p w14:paraId="4825A286" w14:textId="77777777" w:rsidR="00B4090E" w:rsidRPr="00941E24" w:rsidRDefault="00B4090E" w:rsidP="00B4090E">
      <w:pPr>
        <w:pStyle w:val="Titolo4"/>
        <w:ind w:left="0" w:right="-427" w:firstLine="0"/>
        <w:jc w:val="center"/>
        <w:rPr>
          <w:sz w:val="24"/>
          <w:szCs w:val="24"/>
        </w:rPr>
      </w:pPr>
    </w:p>
    <w:p w14:paraId="66D8CF56" w14:textId="77777777" w:rsidR="00B4090E" w:rsidRPr="00941E24" w:rsidRDefault="00B4090E" w:rsidP="00B4090E">
      <w:pPr>
        <w:pStyle w:val="Titolo4"/>
        <w:ind w:left="0" w:right="283" w:firstLine="0"/>
        <w:jc w:val="center"/>
        <w:rPr>
          <w:b w:val="0"/>
          <w:sz w:val="24"/>
          <w:szCs w:val="24"/>
        </w:rPr>
      </w:pPr>
      <w:r w:rsidRPr="00941E24">
        <w:rPr>
          <w:b w:val="0"/>
          <w:sz w:val="24"/>
          <w:szCs w:val="24"/>
        </w:rPr>
        <w:t>CHIEDE</w:t>
      </w:r>
    </w:p>
    <w:p w14:paraId="2696FC39" w14:textId="77777777" w:rsidR="00B4090E" w:rsidRPr="00941E24" w:rsidRDefault="00B4090E" w:rsidP="00B4090E">
      <w:pPr>
        <w:rPr>
          <w:sz w:val="24"/>
          <w:szCs w:val="24"/>
        </w:rPr>
      </w:pPr>
    </w:p>
    <w:p w14:paraId="0956D25B" w14:textId="77777777" w:rsidR="00B4090E" w:rsidRPr="00941E24" w:rsidRDefault="00B4090E" w:rsidP="00B4090E">
      <w:pPr>
        <w:pStyle w:val="Corpodeltesto2"/>
        <w:spacing w:after="120"/>
        <w:ind w:right="284"/>
        <w:rPr>
          <w:b/>
          <w:sz w:val="24"/>
          <w:szCs w:val="24"/>
        </w:rPr>
      </w:pPr>
      <w:r w:rsidRPr="00B04946">
        <w:rPr>
          <w:b/>
          <w:sz w:val="24"/>
          <w:szCs w:val="24"/>
        </w:rPr>
        <w:t xml:space="preserve">DI POTER PARTECIPARE AL </w:t>
      </w:r>
      <w:r w:rsidRPr="00C318AC">
        <w:rPr>
          <w:b/>
          <w:sz w:val="24"/>
          <w:szCs w:val="24"/>
        </w:rPr>
        <w:t xml:space="preserve">CONCORSO PUBBLICO PER ESAMI PER </w:t>
      </w:r>
      <w:r w:rsidRPr="001F1324">
        <w:rPr>
          <w:b/>
          <w:sz w:val="24"/>
          <w:szCs w:val="24"/>
        </w:rPr>
        <w:t>L’ASSUNZIONE DI N. 7 EDUCATORI D’INFANZIA, CAT. C, A TEMPO PIENO, CONDIZIONATO ALL’ESITO DI PROCEDURA DI MOBILITÀ AI SENSI ART. 30 E 34 DEL D.LGS 165/</w:t>
      </w:r>
      <w:proofErr w:type="gramStart"/>
      <w:r w:rsidRPr="001F1324">
        <w:rPr>
          <w:b/>
          <w:sz w:val="24"/>
          <w:szCs w:val="24"/>
        </w:rPr>
        <w:t>2001,  DA</w:t>
      </w:r>
      <w:proofErr w:type="gramEnd"/>
      <w:r w:rsidRPr="001F1324">
        <w:rPr>
          <w:b/>
          <w:sz w:val="24"/>
          <w:szCs w:val="24"/>
        </w:rPr>
        <w:t xml:space="preserve"> ASSEGNARE COME PRIMA DESTINAZIONE PRESSO L’AREA SERVIZI EDUCATIVI E SCOLASTICI DELL’UNIONE DELLE TERRE D’ARGINE.</w:t>
      </w:r>
    </w:p>
    <w:p w14:paraId="62D090A6" w14:textId="77777777" w:rsidR="00B4090E" w:rsidRPr="00F74ADD" w:rsidRDefault="00B4090E" w:rsidP="00B4090E">
      <w:pPr>
        <w:pStyle w:val="Corpotesto"/>
        <w:ind w:right="282"/>
        <w:jc w:val="center"/>
        <w:rPr>
          <w:b/>
          <w:sz w:val="24"/>
          <w:szCs w:val="24"/>
        </w:rPr>
      </w:pPr>
      <w:r w:rsidRPr="00F74ADD">
        <w:rPr>
          <w:b/>
          <w:sz w:val="24"/>
          <w:szCs w:val="24"/>
        </w:rPr>
        <w:t>Dichiara</w:t>
      </w:r>
    </w:p>
    <w:p w14:paraId="764A14DB" w14:textId="77777777" w:rsidR="00B4090E" w:rsidRDefault="00B4090E" w:rsidP="00B4090E">
      <w:pPr>
        <w:pStyle w:val="Corpotesto"/>
        <w:ind w:right="282"/>
        <w:jc w:val="both"/>
        <w:rPr>
          <w:sz w:val="24"/>
          <w:szCs w:val="24"/>
        </w:rPr>
      </w:pPr>
      <w:r w:rsidRPr="00F74ADD">
        <w:rPr>
          <w:sz w:val="24"/>
          <w:szCs w:val="24"/>
        </w:rPr>
        <w:t>Di essere a conoscenza che</w:t>
      </w:r>
      <w:r>
        <w:rPr>
          <w:sz w:val="24"/>
          <w:szCs w:val="24"/>
        </w:rPr>
        <w:t>:</w:t>
      </w:r>
    </w:p>
    <w:p w14:paraId="130F0C9F" w14:textId="77777777" w:rsidR="00B4090E" w:rsidRPr="001F1324" w:rsidRDefault="00B4090E" w:rsidP="00B4090E">
      <w:pPr>
        <w:pStyle w:val="Corpotesto"/>
        <w:ind w:right="282"/>
        <w:jc w:val="both"/>
        <w:rPr>
          <w:sz w:val="24"/>
          <w:szCs w:val="24"/>
        </w:rPr>
      </w:pPr>
      <w:r>
        <w:rPr>
          <w:sz w:val="24"/>
          <w:szCs w:val="24"/>
        </w:rPr>
        <w:t xml:space="preserve">- </w:t>
      </w:r>
      <w:r w:rsidRPr="00F74ADD">
        <w:rPr>
          <w:sz w:val="24"/>
          <w:szCs w:val="24"/>
        </w:rPr>
        <w:t xml:space="preserve">il concorso è condizionato all’esito infruttuoso di </w:t>
      </w:r>
      <w:r w:rsidRPr="001F1324">
        <w:rPr>
          <w:sz w:val="24"/>
          <w:szCs w:val="24"/>
        </w:rPr>
        <w:t xml:space="preserve">procedura di mobilità ai sensi art. 30 e 34 del </w:t>
      </w:r>
      <w:proofErr w:type="spellStart"/>
      <w:proofErr w:type="gramStart"/>
      <w:r w:rsidRPr="001F1324">
        <w:rPr>
          <w:sz w:val="24"/>
          <w:szCs w:val="24"/>
        </w:rPr>
        <w:t>D.Lgs</w:t>
      </w:r>
      <w:proofErr w:type="spellEnd"/>
      <w:proofErr w:type="gramEnd"/>
      <w:r w:rsidRPr="001F1324">
        <w:rPr>
          <w:sz w:val="24"/>
          <w:szCs w:val="24"/>
        </w:rPr>
        <w:t xml:space="preserve"> 165/2001;</w:t>
      </w:r>
    </w:p>
    <w:p w14:paraId="4363FB5D" w14:textId="77777777" w:rsidR="00B4090E" w:rsidRDefault="00B4090E" w:rsidP="00B4090E">
      <w:pPr>
        <w:pStyle w:val="Corpotesto"/>
        <w:spacing w:after="0"/>
        <w:ind w:right="284"/>
        <w:jc w:val="both"/>
        <w:rPr>
          <w:sz w:val="24"/>
          <w:szCs w:val="24"/>
        </w:rPr>
      </w:pPr>
      <w:r w:rsidRPr="001F1324">
        <w:rPr>
          <w:sz w:val="24"/>
          <w:szCs w:val="24"/>
        </w:rPr>
        <w:t>- 2 posti sono sottoposti alla riserva a favore dei volontari in ferma breve e ferma prefissata delle Forze armate congedati senza demerito ovvero durante il periodo di rafferma nonché ai volontari in servizio permanente, agli ufficiali di complemento in ferma biennale e agli ufficiali in ferma prefissata che hanno completato senza demerito la ferma contratta;</w:t>
      </w:r>
      <w:r>
        <w:rPr>
          <w:sz w:val="24"/>
          <w:szCs w:val="24"/>
        </w:rPr>
        <w:t xml:space="preserve"> </w:t>
      </w:r>
    </w:p>
    <w:p w14:paraId="6DAF0330" w14:textId="77777777" w:rsidR="00B4090E" w:rsidRPr="00941E24" w:rsidRDefault="00B4090E" w:rsidP="00B4090E">
      <w:pPr>
        <w:pStyle w:val="Corpotesto"/>
        <w:ind w:right="282"/>
        <w:jc w:val="center"/>
        <w:rPr>
          <w:b/>
          <w:sz w:val="24"/>
          <w:szCs w:val="24"/>
        </w:rPr>
      </w:pPr>
      <w:r w:rsidRPr="00941E24">
        <w:rPr>
          <w:b/>
          <w:sz w:val="24"/>
          <w:szCs w:val="24"/>
        </w:rPr>
        <w:t>Dichiara</w:t>
      </w:r>
      <w:r>
        <w:rPr>
          <w:b/>
          <w:sz w:val="24"/>
          <w:szCs w:val="24"/>
        </w:rPr>
        <w:t xml:space="preserve"> altresì</w:t>
      </w:r>
    </w:p>
    <w:p w14:paraId="6E1A318F" w14:textId="77777777" w:rsidR="00B4090E" w:rsidRPr="00941E24" w:rsidRDefault="00B4090E" w:rsidP="00B4090E">
      <w:pPr>
        <w:pStyle w:val="Corpotesto"/>
        <w:ind w:right="282"/>
        <w:jc w:val="both"/>
        <w:rPr>
          <w:sz w:val="24"/>
          <w:szCs w:val="24"/>
        </w:rPr>
      </w:pPr>
      <w:r w:rsidRPr="00941E24">
        <w:rPr>
          <w:sz w:val="24"/>
          <w:szCs w:val="24"/>
        </w:rPr>
        <w:t>ai sensi degli artt.46 e 47 del D.P.R. 445/2000, essendo consapevole delle sanzioni penali previste dall’art.76 del citato D.P.R. e in generale delle sanzioni previste per le ipotesi di falsità in atti e dichiarazioni mendaci:</w:t>
      </w:r>
    </w:p>
    <w:p w14:paraId="7DEC3527" w14:textId="77777777" w:rsidR="00B4090E" w:rsidRPr="00941E24" w:rsidRDefault="00B4090E" w:rsidP="00B4090E">
      <w:pPr>
        <w:pStyle w:val="Corpotesto"/>
        <w:ind w:right="-427"/>
        <w:jc w:val="both"/>
        <w:rPr>
          <w:sz w:val="24"/>
          <w:szCs w:val="24"/>
        </w:rPr>
      </w:pPr>
      <w:r w:rsidRPr="00941E24">
        <w:rPr>
          <w:sz w:val="24"/>
          <w:szCs w:val="24"/>
        </w:rPr>
        <w:t>(</w:t>
      </w:r>
      <w:r w:rsidRPr="00941E24">
        <w:rPr>
          <w:sz w:val="24"/>
          <w:szCs w:val="24"/>
          <w:u w:val="single"/>
        </w:rPr>
        <w:t>BARRARE con una crocetta i requisiti posseduti</w:t>
      </w:r>
      <w:r w:rsidRPr="00941E24">
        <w:rPr>
          <w:sz w:val="24"/>
          <w:szCs w:val="24"/>
        </w:rPr>
        <w:t>)</w:t>
      </w:r>
    </w:p>
    <w:p w14:paraId="69C02342" w14:textId="77777777" w:rsidR="00B4090E" w:rsidRPr="00941E24" w:rsidRDefault="00B4090E" w:rsidP="00B4090E">
      <w:pPr>
        <w:pStyle w:val="Corpotesto"/>
        <w:spacing w:before="120" w:after="0"/>
        <w:jc w:val="both"/>
        <w:rPr>
          <w:rFonts w:eastAsia="Arial"/>
          <w:sz w:val="24"/>
          <w:szCs w:val="24"/>
        </w:rPr>
      </w:pPr>
      <w:r>
        <w:rPr>
          <w:sz w:val="24"/>
          <w:szCs w:val="24"/>
        </w:rPr>
        <w:t>d</w:t>
      </w:r>
      <w:r w:rsidRPr="00941E24">
        <w:rPr>
          <w:sz w:val="24"/>
          <w:szCs w:val="24"/>
        </w:rPr>
        <w:t xml:space="preserve">i essere in possesso della </w:t>
      </w:r>
      <w:proofErr w:type="gramStart"/>
      <w:r w:rsidRPr="00941E24">
        <w:rPr>
          <w:sz w:val="24"/>
          <w:szCs w:val="24"/>
        </w:rPr>
        <w:t>cittadinanza :</w:t>
      </w:r>
      <w:proofErr w:type="gramEnd"/>
      <w:r w:rsidRPr="00941E24">
        <w:rPr>
          <w:sz w:val="24"/>
          <w:szCs w:val="24"/>
        </w:rPr>
        <w:t xml:space="preserve"> </w:t>
      </w:r>
      <w:r w:rsidRPr="00941E24">
        <w:rPr>
          <w:sz w:val="24"/>
          <w:szCs w:val="24"/>
        </w:rPr>
        <w:tab/>
      </w:r>
    </w:p>
    <w:p w14:paraId="0B159231" w14:textId="77777777" w:rsidR="00B4090E" w:rsidRPr="00941E24" w:rsidRDefault="00B4090E" w:rsidP="00B4090E">
      <w:pPr>
        <w:pStyle w:val="Corpotesto"/>
        <w:spacing w:after="0"/>
        <w:ind w:firstLine="709"/>
        <w:jc w:val="both"/>
        <w:rPr>
          <w:sz w:val="24"/>
          <w:szCs w:val="24"/>
        </w:rPr>
      </w:pPr>
      <w:r w:rsidRPr="00941E24">
        <w:rPr>
          <w:rFonts w:eastAsia="Arial"/>
          <w:sz w:val="24"/>
          <w:szCs w:val="24"/>
        </w:rPr>
        <w:t>□</w:t>
      </w:r>
      <w:r w:rsidRPr="00941E24">
        <w:rPr>
          <w:sz w:val="24"/>
          <w:szCs w:val="24"/>
        </w:rPr>
        <w:t xml:space="preserve"> italiana</w:t>
      </w:r>
    </w:p>
    <w:p w14:paraId="559614E7" w14:textId="77777777" w:rsidR="00B4090E" w:rsidRPr="00941E24" w:rsidRDefault="00B4090E" w:rsidP="00B4090E">
      <w:pPr>
        <w:pStyle w:val="Corpotesto"/>
        <w:tabs>
          <w:tab w:val="left" w:pos="709"/>
        </w:tabs>
        <w:jc w:val="both"/>
        <w:rPr>
          <w:sz w:val="24"/>
          <w:szCs w:val="24"/>
        </w:rPr>
      </w:pPr>
      <w:r w:rsidRPr="00941E24">
        <w:rPr>
          <w:sz w:val="24"/>
          <w:szCs w:val="24"/>
        </w:rPr>
        <w:tab/>
        <w:t xml:space="preserve">□ del seguente Stato membro dell’Unione Europea ___________________________________ </w:t>
      </w:r>
    </w:p>
    <w:p w14:paraId="79ACB71C" w14:textId="77777777" w:rsidR="00B4090E" w:rsidRPr="00941E24" w:rsidRDefault="00B4090E" w:rsidP="00B4090E">
      <w:pPr>
        <w:pStyle w:val="Corpotesto"/>
        <w:pBdr>
          <w:bottom w:val="double" w:sz="4" w:space="1" w:color="auto"/>
        </w:pBdr>
        <w:tabs>
          <w:tab w:val="left" w:pos="709"/>
        </w:tabs>
        <w:jc w:val="both"/>
        <w:rPr>
          <w:sz w:val="24"/>
          <w:szCs w:val="24"/>
        </w:rPr>
      </w:pPr>
    </w:p>
    <w:p w14:paraId="71F99B2A" w14:textId="77777777" w:rsidR="00B4090E" w:rsidRPr="00941E24" w:rsidRDefault="00B4090E" w:rsidP="00B4090E">
      <w:pPr>
        <w:pStyle w:val="Corpo"/>
        <w:numPr>
          <w:ilvl w:val="0"/>
          <w:numId w:val="14"/>
        </w:numPr>
        <w:tabs>
          <w:tab w:val="clear" w:pos="1571"/>
          <w:tab w:val="num" w:pos="851"/>
          <w:tab w:val="left" w:pos="3543"/>
          <w:tab w:val="left" w:pos="4252"/>
          <w:tab w:val="left" w:pos="4961"/>
          <w:tab w:val="left" w:pos="5669"/>
          <w:tab w:val="left" w:pos="6378"/>
          <w:tab w:val="left" w:pos="7087"/>
          <w:tab w:val="left" w:pos="7795"/>
          <w:tab w:val="left" w:pos="8504"/>
          <w:tab w:val="left" w:pos="9213"/>
        </w:tabs>
        <w:spacing w:before="120"/>
        <w:ind w:left="851" w:hanging="425"/>
        <w:jc w:val="both"/>
        <w:rPr>
          <w:rFonts w:ascii="Times New Roman" w:hAnsi="Times New Roman" w:cs="Times New Roman"/>
          <w:b/>
          <w:szCs w:val="24"/>
          <w:u w:val="single"/>
        </w:rPr>
      </w:pPr>
      <w:r w:rsidRPr="00941E24">
        <w:rPr>
          <w:rFonts w:ascii="Times New Roman" w:hAnsi="Times New Roman" w:cs="Times New Roman"/>
          <w:b/>
          <w:szCs w:val="24"/>
          <w:u w:val="single"/>
        </w:rPr>
        <w:lastRenderedPageBreak/>
        <w:t xml:space="preserve">Se familiari di cittadini dell’Unione Europea, non aventi la cittadinanza di uno Stato membro, titolari del diritto di soggiorno o del diritto di soggiorno permanente: </w:t>
      </w:r>
    </w:p>
    <w:p w14:paraId="0FC28CFA" w14:textId="77777777" w:rsidR="00B4090E" w:rsidRPr="00941E24" w:rsidRDefault="00B4090E" w:rsidP="00B4090E">
      <w:pPr>
        <w:pStyle w:val="Corpotesto"/>
        <w:tabs>
          <w:tab w:val="left" w:pos="709"/>
        </w:tabs>
        <w:spacing w:before="120"/>
        <w:ind w:left="1560" w:hanging="709"/>
        <w:rPr>
          <w:sz w:val="24"/>
          <w:szCs w:val="24"/>
        </w:rPr>
      </w:pPr>
      <w:r>
        <w:rPr>
          <w:sz w:val="24"/>
          <w:szCs w:val="24"/>
        </w:rPr>
        <w:t>□ d</w:t>
      </w:r>
      <w:r w:rsidRPr="00941E24">
        <w:rPr>
          <w:sz w:val="24"/>
          <w:szCs w:val="24"/>
        </w:rPr>
        <w:t>i essere in possesso della cittadinanza del seguente Stato ___________________________________, e di essere familiare (indicare grado di familiarità ____________________) del Sig.  ______________________</w:t>
      </w:r>
      <w:proofErr w:type="gramStart"/>
      <w:r w:rsidRPr="00941E24">
        <w:rPr>
          <w:sz w:val="24"/>
          <w:szCs w:val="24"/>
        </w:rPr>
        <w:t>_,  cittadino</w:t>
      </w:r>
      <w:proofErr w:type="gramEnd"/>
      <w:r w:rsidRPr="00941E24">
        <w:rPr>
          <w:sz w:val="24"/>
          <w:szCs w:val="24"/>
        </w:rPr>
        <w:t xml:space="preserve"> dello Stato _______________________),</w:t>
      </w:r>
    </w:p>
    <w:p w14:paraId="35A709E5" w14:textId="77777777" w:rsidR="00B4090E" w:rsidRPr="00941E24" w:rsidRDefault="00B4090E" w:rsidP="00B4090E">
      <w:pPr>
        <w:pStyle w:val="Corpotesto"/>
        <w:tabs>
          <w:tab w:val="left" w:pos="709"/>
        </w:tabs>
        <w:ind w:left="1560" w:hanging="709"/>
        <w:rPr>
          <w:sz w:val="24"/>
          <w:szCs w:val="24"/>
        </w:rPr>
      </w:pPr>
      <w:r w:rsidRPr="00941E24">
        <w:rPr>
          <w:sz w:val="24"/>
          <w:szCs w:val="24"/>
        </w:rPr>
        <w:t xml:space="preserve">e di essere </w:t>
      </w:r>
      <w:proofErr w:type="gramStart"/>
      <w:r w:rsidRPr="00941E24">
        <w:rPr>
          <w:sz w:val="24"/>
          <w:szCs w:val="24"/>
        </w:rPr>
        <w:t>titolare:  □</w:t>
      </w:r>
      <w:proofErr w:type="gramEnd"/>
      <w:r w:rsidRPr="00941E24">
        <w:rPr>
          <w:sz w:val="24"/>
          <w:szCs w:val="24"/>
        </w:rPr>
        <w:t xml:space="preserve"> del diritto di soggiorno o    □ del diritto di soggiorno permanente  nello Stato  ____________________, rilasciato da ___________________________, di ________________, il _______________; (</w:t>
      </w:r>
      <w:r w:rsidRPr="00941E24">
        <w:rPr>
          <w:b/>
          <w:bCs/>
          <w:sz w:val="24"/>
          <w:szCs w:val="24"/>
        </w:rPr>
        <w:t>allegare certificazione e carta di soggiorno</w:t>
      </w:r>
      <w:r w:rsidRPr="00941E24">
        <w:rPr>
          <w:sz w:val="24"/>
          <w:szCs w:val="24"/>
        </w:rPr>
        <w:t xml:space="preserve">) </w:t>
      </w:r>
    </w:p>
    <w:p w14:paraId="64335D12" w14:textId="77777777" w:rsidR="00B4090E" w:rsidRPr="00941E24" w:rsidRDefault="00B4090E" w:rsidP="00B4090E">
      <w:pPr>
        <w:pStyle w:val="Corpotesto"/>
        <w:spacing w:before="120"/>
        <w:ind w:left="1560" w:hanging="709"/>
        <w:rPr>
          <w:sz w:val="24"/>
          <w:szCs w:val="24"/>
        </w:rPr>
      </w:pPr>
      <w:r w:rsidRPr="00941E24">
        <w:rPr>
          <w:sz w:val="24"/>
          <w:szCs w:val="24"/>
        </w:rPr>
        <w:t>□ di essere iscritto anagraficamente nel Comune di ____________________________;</w:t>
      </w:r>
    </w:p>
    <w:p w14:paraId="2186754D" w14:textId="77777777" w:rsidR="00B4090E" w:rsidRPr="00941E24" w:rsidRDefault="00B4090E" w:rsidP="00B4090E">
      <w:pPr>
        <w:pStyle w:val="Corpo"/>
        <w:numPr>
          <w:ilvl w:val="0"/>
          <w:numId w:val="14"/>
        </w:numPr>
        <w:tabs>
          <w:tab w:val="clear" w:pos="1571"/>
          <w:tab w:val="num" w:pos="851"/>
          <w:tab w:val="left" w:pos="3543"/>
          <w:tab w:val="left" w:pos="4252"/>
          <w:tab w:val="left" w:pos="4961"/>
          <w:tab w:val="left" w:pos="5669"/>
          <w:tab w:val="left" w:pos="6378"/>
          <w:tab w:val="left" w:pos="7087"/>
          <w:tab w:val="left" w:pos="7795"/>
          <w:tab w:val="left" w:pos="8504"/>
          <w:tab w:val="left" w:pos="9213"/>
        </w:tabs>
        <w:spacing w:before="120"/>
        <w:ind w:left="851" w:hanging="425"/>
        <w:jc w:val="both"/>
        <w:rPr>
          <w:rFonts w:ascii="Times New Roman" w:hAnsi="Times New Roman" w:cs="Times New Roman"/>
          <w:b/>
          <w:szCs w:val="24"/>
          <w:u w:val="single"/>
        </w:rPr>
      </w:pPr>
      <w:r w:rsidRPr="00941E24">
        <w:rPr>
          <w:rFonts w:ascii="Times New Roman" w:hAnsi="Times New Roman" w:cs="Times New Roman"/>
          <w:b/>
          <w:szCs w:val="24"/>
          <w:u w:val="single"/>
        </w:rPr>
        <w:t xml:space="preserve">Se in possesso della cittadinanza di Stati non appartenenti agli Stati dell’Unione Europea, in possesso </w:t>
      </w:r>
      <w:proofErr w:type="gramStart"/>
      <w:r w:rsidRPr="00941E24">
        <w:rPr>
          <w:rFonts w:ascii="Times New Roman" w:hAnsi="Times New Roman" w:cs="Times New Roman"/>
          <w:b/>
          <w:szCs w:val="24"/>
          <w:u w:val="single"/>
        </w:rPr>
        <w:t>di  titolarità</w:t>
      </w:r>
      <w:proofErr w:type="gramEnd"/>
      <w:r w:rsidRPr="00941E24">
        <w:rPr>
          <w:rFonts w:ascii="Times New Roman" w:hAnsi="Times New Roman" w:cs="Times New Roman"/>
          <w:b/>
          <w:szCs w:val="24"/>
          <w:u w:val="single"/>
        </w:rPr>
        <w:t xml:space="preserve"> del permesso di soggiorno CE per soggiornanti di lungo periodo o dello status di rifugiato ovvero dello status di protezione sussidiaria; </w:t>
      </w:r>
    </w:p>
    <w:p w14:paraId="3E4EC4D1" w14:textId="77777777" w:rsidR="00B4090E" w:rsidRPr="00941E24" w:rsidRDefault="00B4090E" w:rsidP="00B4090E">
      <w:pPr>
        <w:pStyle w:val="Corpo"/>
        <w:tabs>
          <w:tab w:val="left" w:pos="3543"/>
          <w:tab w:val="left" w:pos="4252"/>
          <w:tab w:val="left" w:pos="4961"/>
          <w:tab w:val="left" w:pos="5669"/>
          <w:tab w:val="left" w:pos="6378"/>
          <w:tab w:val="left" w:pos="7087"/>
          <w:tab w:val="left" w:pos="7795"/>
          <w:tab w:val="left" w:pos="8504"/>
          <w:tab w:val="left" w:pos="9213"/>
        </w:tabs>
        <w:spacing w:before="120"/>
        <w:ind w:left="66"/>
        <w:jc w:val="both"/>
        <w:rPr>
          <w:rFonts w:ascii="Times New Roman" w:hAnsi="Times New Roman" w:cs="Times New Roman"/>
          <w:b/>
          <w:szCs w:val="24"/>
          <w:u w:val="single"/>
        </w:rPr>
      </w:pPr>
    </w:p>
    <w:p w14:paraId="6EE16874" w14:textId="77777777" w:rsidR="00B4090E" w:rsidRPr="00941E24" w:rsidRDefault="00B4090E" w:rsidP="00B4090E">
      <w:pPr>
        <w:pStyle w:val="Corpotesto"/>
        <w:tabs>
          <w:tab w:val="left" w:pos="426"/>
        </w:tabs>
        <w:ind w:left="1560" w:hanging="709"/>
        <w:rPr>
          <w:sz w:val="24"/>
          <w:szCs w:val="24"/>
        </w:rPr>
      </w:pPr>
      <w:r>
        <w:rPr>
          <w:sz w:val="24"/>
          <w:szCs w:val="24"/>
        </w:rPr>
        <w:t>□ d</w:t>
      </w:r>
      <w:r w:rsidRPr="00941E24">
        <w:rPr>
          <w:sz w:val="24"/>
          <w:szCs w:val="24"/>
        </w:rPr>
        <w:t>i essere in possesso della cittadinanza del seguente Stato non appartenente all’Unione Europea ______________________________</w:t>
      </w:r>
    </w:p>
    <w:p w14:paraId="587124DF" w14:textId="77777777" w:rsidR="00B4090E" w:rsidRPr="00941E24" w:rsidRDefault="00B4090E" w:rsidP="00B4090E">
      <w:pPr>
        <w:pStyle w:val="Corpotesto"/>
        <w:tabs>
          <w:tab w:val="left" w:pos="709"/>
        </w:tabs>
        <w:ind w:left="1560" w:hanging="709"/>
        <w:rPr>
          <w:sz w:val="24"/>
          <w:szCs w:val="24"/>
        </w:rPr>
      </w:pPr>
      <w:r>
        <w:rPr>
          <w:sz w:val="24"/>
          <w:szCs w:val="24"/>
        </w:rPr>
        <w:t>□ d</w:t>
      </w:r>
      <w:r w:rsidRPr="00941E24">
        <w:rPr>
          <w:sz w:val="24"/>
          <w:szCs w:val="24"/>
        </w:rPr>
        <w:t>i essere iscritto anagraficamente nel Comune di ____________________________;</w:t>
      </w:r>
    </w:p>
    <w:p w14:paraId="07A06D3C" w14:textId="77777777" w:rsidR="00B4090E" w:rsidRPr="00941E24" w:rsidRDefault="00B4090E" w:rsidP="00B4090E">
      <w:pPr>
        <w:pStyle w:val="Corpotesto"/>
        <w:tabs>
          <w:tab w:val="left" w:pos="709"/>
        </w:tabs>
        <w:ind w:left="1560" w:hanging="709"/>
        <w:rPr>
          <w:sz w:val="24"/>
          <w:szCs w:val="24"/>
        </w:rPr>
      </w:pPr>
      <w:r w:rsidRPr="00941E24">
        <w:rPr>
          <w:sz w:val="24"/>
          <w:szCs w:val="24"/>
        </w:rPr>
        <w:t>E di essere (in alternativa tra loro):</w:t>
      </w:r>
    </w:p>
    <w:p w14:paraId="308B51B1" w14:textId="77777777" w:rsidR="00B4090E" w:rsidRPr="00941E24" w:rsidRDefault="00B4090E" w:rsidP="00B4090E">
      <w:pPr>
        <w:pStyle w:val="Corpotesto"/>
        <w:numPr>
          <w:ilvl w:val="1"/>
          <w:numId w:val="2"/>
        </w:numPr>
        <w:tabs>
          <w:tab w:val="clear" w:pos="147"/>
          <w:tab w:val="num" w:pos="851"/>
        </w:tabs>
        <w:spacing w:after="0"/>
        <w:ind w:left="1560" w:right="140" w:hanging="709"/>
        <w:jc w:val="both"/>
        <w:rPr>
          <w:sz w:val="24"/>
          <w:szCs w:val="24"/>
        </w:rPr>
      </w:pPr>
      <w:r w:rsidRPr="00941E24">
        <w:rPr>
          <w:sz w:val="24"/>
          <w:szCs w:val="24"/>
        </w:rPr>
        <w:t xml:space="preserve">in possesso </w:t>
      </w:r>
      <w:proofErr w:type="gramStart"/>
      <w:r w:rsidRPr="00941E24">
        <w:rPr>
          <w:sz w:val="24"/>
          <w:szCs w:val="24"/>
        </w:rPr>
        <w:t>di  titolarità</w:t>
      </w:r>
      <w:proofErr w:type="gramEnd"/>
      <w:r w:rsidRPr="00941E24">
        <w:rPr>
          <w:sz w:val="24"/>
          <w:szCs w:val="24"/>
        </w:rPr>
        <w:t xml:space="preserve"> del permesso di soggiorno CE per soggiornanti di lungo periodo rilasciato da ___________________________, di ________________, il _______________; (</w:t>
      </w:r>
      <w:r w:rsidRPr="00941E24">
        <w:rPr>
          <w:b/>
          <w:bCs/>
          <w:sz w:val="24"/>
          <w:szCs w:val="24"/>
        </w:rPr>
        <w:t>allegare certificazione</w:t>
      </w:r>
      <w:r w:rsidRPr="00941E24">
        <w:rPr>
          <w:sz w:val="24"/>
          <w:szCs w:val="24"/>
        </w:rPr>
        <w:t xml:space="preserve">) </w:t>
      </w:r>
    </w:p>
    <w:p w14:paraId="6BC9C44C" w14:textId="77777777" w:rsidR="00B4090E" w:rsidRPr="00941E24" w:rsidRDefault="00B4090E" w:rsidP="00B4090E">
      <w:pPr>
        <w:pStyle w:val="Corpotesto"/>
        <w:numPr>
          <w:ilvl w:val="1"/>
          <w:numId w:val="2"/>
        </w:numPr>
        <w:tabs>
          <w:tab w:val="clear" w:pos="147"/>
          <w:tab w:val="num" w:pos="851"/>
        </w:tabs>
        <w:spacing w:after="0"/>
        <w:ind w:left="1560" w:right="140" w:hanging="709"/>
        <w:jc w:val="both"/>
        <w:rPr>
          <w:sz w:val="24"/>
          <w:szCs w:val="24"/>
        </w:rPr>
      </w:pPr>
      <w:r w:rsidRPr="00941E24">
        <w:rPr>
          <w:sz w:val="24"/>
          <w:szCs w:val="24"/>
        </w:rPr>
        <w:t xml:space="preserve">in possesso dello status di rifugiato riconosciuto da ___________________________________________________________________ in data ________________________________ </w:t>
      </w:r>
      <w:r w:rsidRPr="00941E24">
        <w:rPr>
          <w:b/>
          <w:bCs/>
          <w:sz w:val="24"/>
          <w:szCs w:val="24"/>
        </w:rPr>
        <w:t>(allegare certificazione</w:t>
      </w:r>
      <w:r w:rsidRPr="00941E24">
        <w:rPr>
          <w:sz w:val="24"/>
          <w:szCs w:val="24"/>
        </w:rPr>
        <w:t>)</w:t>
      </w:r>
    </w:p>
    <w:p w14:paraId="367C7F03" w14:textId="77777777" w:rsidR="00B4090E" w:rsidRPr="00941E24" w:rsidRDefault="00B4090E" w:rsidP="00B4090E">
      <w:pPr>
        <w:pStyle w:val="Corpotesto"/>
        <w:numPr>
          <w:ilvl w:val="1"/>
          <w:numId w:val="2"/>
        </w:numPr>
        <w:tabs>
          <w:tab w:val="clear" w:pos="147"/>
          <w:tab w:val="num" w:pos="851"/>
        </w:tabs>
        <w:spacing w:after="0"/>
        <w:ind w:left="1560" w:right="142" w:hanging="709"/>
        <w:jc w:val="both"/>
        <w:rPr>
          <w:b/>
          <w:bCs/>
          <w:sz w:val="24"/>
          <w:szCs w:val="24"/>
          <w:u w:val="single"/>
        </w:rPr>
      </w:pPr>
      <w:r w:rsidRPr="00941E24">
        <w:rPr>
          <w:sz w:val="24"/>
          <w:szCs w:val="24"/>
        </w:rPr>
        <w:t>in possesso dello status di protezione sussidiaria riconosciuto da _______________________ ___________________________________________   in data ________________________________ (</w:t>
      </w:r>
      <w:r w:rsidRPr="00941E24">
        <w:rPr>
          <w:b/>
          <w:bCs/>
          <w:sz w:val="24"/>
          <w:szCs w:val="24"/>
        </w:rPr>
        <w:t>allegare certificazione</w:t>
      </w:r>
      <w:r w:rsidRPr="00941E24">
        <w:rPr>
          <w:sz w:val="24"/>
          <w:szCs w:val="24"/>
        </w:rPr>
        <w:t>)</w:t>
      </w:r>
    </w:p>
    <w:p w14:paraId="6121630A" w14:textId="77777777" w:rsidR="00B4090E" w:rsidRPr="00941E24" w:rsidRDefault="00B4090E" w:rsidP="00B4090E">
      <w:pPr>
        <w:pStyle w:val="Corpotesto"/>
        <w:pBdr>
          <w:bottom w:val="double" w:sz="4" w:space="1" w:color="auto"/>
        </w:pBdr>
        <w:tabs>
          <w:tab w:val="left" w:pos="709"/>
        </w:tabs>
        <w:jc w:val="both"/>
        <w:rPr>
          <w:sz w:val="24"/>
          <w:szCs w:val="24"/>
        </w:rPr>
      </w:pPr>
    </w:p>
    <w:p w14:paraId="58E16560" w14:textId="77777777" w:rsidR="00B4090E" w:rsidRPr="00941E24" w:rsidRDefault="00B4090E" w:rsidP="00B4090E">
      <w:pPr>
        <w:pStyle w:val="Co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20"/>
        <w:ind w:left="1560" w:hanging="709"/>
        <w:jc w:val="both"/>
        <w:rPr>
          <w:rFonts w:ascii="Times New Roman" w:hAnsi="Times New Roman" w:cs="Times New Roman"/>
          <w:szCs w:val="24"/>
        </w:rPr>
      </w:pPr>
      <w:r w:rsidRPr="00941E24">
        <w:rPr>
          <w:rFonts w:ascii="Times New Roman" w:hAnsi="Times New Roman" w:cs="Times New Roman"/>
          <w:b/>
          <w:bCs/>
          <w:szCs w:val="24"/>
          <w:u w:val="single"/>
        </w:rPr>
        <w:t>Se cittadino di uno Stato straniero</w:t>
      </w:r>
      <w:r w:rsidRPr="00941E24">
        <w:rPr>
          <w:rFonts w:ascii="Times New Roman" w:hAnsi="Times New Roman" w:cs="Times New Roman"/>
          <w:b/>
          <w:bCs/>
          <w:szCs w:val="24"/>
        </w:rPr>
        <w:t>,</w:t>
      </w:r>
      <w:r w:rsidRPr="00941E24">
        <w:rPr>
          <w:rFonts w:ascii="Times New Roman" w:hAnsi="Times New Roman" w:cs="Times New Roman"/>
          <w:szCs w:val="24"/>
        </w:rPr>
        <w:t xml:space="preserve"> di possedere i seguenti ulteriori requisiti: </w:t>
      </w:r>
    </w:p>
    <w:p w14:paraId="59FAFF8C" w14:textId="77777777" w:rsidR="00B4090E" w:rsidRPr="00941E24" w:rsidRDefault="00B4090E" w:rsidP="00B4090E">
      <w:pPr>
        <w:pStyle w:val="Corpotesto"/>
        <w:numPr>
          <w:ilvl w:val="0"/>
          <w:numId w:val="5"/>
        </w:numPr>
        <w:tabs>
          <w:tab w:val="clear" w:pos="360"/>
          <w:tab w:val="num" w:pos="1276"/>
        </w:tabs>
        <w:spacing w:after="0"/>
        <w:ind w:left="1276" w:hanging="425"/>
        <w:jc w:val="both"/>
        <w:rPr>
          <w:sz w:val="24"/>
          <w:szCs w:val="24"/>
        </w:rPr>
      </w:pPr>
      <w:r w:rsidRPr="00941E24">
        <w:rPr>
          <w:sz w:val="24"/>
          <w:szCs w:val="24"/>
        </w:rPr>
        <w:t xml:space="preserve">godere dei diritti civili e politici nello stato di appartenenza; </w:t>
      </w:r>
    </w:p>
    <w:p w14:paraId="0D2A7860" w14:textId="77777777" w:rsidR="00B4090E" w:rsidRPr="00941E24" w:rsidRDefault="00B4090E" w:rsidP="00B4090E">
      <w:pPr>
        <w:pStyle w:val="Corpotesto"/>
        <w:numPr>
          <w:ilvl w:val="0"/>
          <w:numId w:val="5"/>
        </w:numPr>
        <w:tabs>
          <w:tab w:val="clear" w:pos="360"/>
          <w:tab w:val="num" w:pos="1276"/>
        </w:tabs>
        <w:spacing w:after="0"/>
        <w:ind w:left="1276" w:hanging="425"/>
        <w:jc w:val="both"/>
        <w:rPr>
          <w:sz w:val="24"/>
          <w:szCs w:val="24"/>
        </w:rPr>
      </w:pPr>
      <w:r w:rsidRPr="00941E24">
        <w:rPr>
          <w:sz w:val="24"/>
          <w:szCs w:val="24"/>
        </w:rPr>
        <w:t xml:space="preserve">essere in possesso, fatta eccezione della titolarità della cittadinanza italiana, di tutti gli altri requisiti previsti per i cittadini della Repubblica; </w:t>
      </w:r>
    </w:p>
    <w:p w14:paraId="3158BE89" w14:textId="77777777" w:rsidR="00B4090E" w:rsidRPr="00941E24" w:rsidRDefault="00B4090E" w:rsidP="00B4090E">
      <w:pPr>
        <w:pStyle w:val="Corpotesto"/>
        <w:numPr>
          <w:ilvl w:val="0"/>
          <w:numId w:val="5"/>
        </w:numPr>
        <w:tabs>
          <w:tab w:val="clear" w:pos="360"/>
          <w:tab w:val="num" w:pos="1276"/>
        </w:tabs>
        <w:spacing w:after="0"/>
        <w:ind w:left="1276" w:hanging="425"/>
        <w:jc w:val="both"/>
        <w:rPr>
          <w:sz w:val="24"/>
          <w:szCs w:val="24"/>
        </w:rPr>
      </w:pPr>
      <w:r w:rsidRPr="00941E24">
        <w:rPr>
          <w:sz w:val="24"/>
          <w:szCs w:val="24"/>
        </w:rPr>
        <w:t xml:space="preserve">avere adeguata conoscenza parlata e scritta della lingua italiana (in caso di possesso di </w:t>
      </w:r>
      <w:r>
        <w:rPr>
          <w:sz w:val="24"/>
          <w:szCs w:val="24"/>
          <w:u w:val="single"/>
        </w:rPr>
        <w:t>titolo di studio acquisito all’estero</w:t>
      </w:r>
      <w:r w:rsidRPr="00941E24">
        <w:rPr>
          <w:sz w:val="24"/>
          <w:szCs w:val="24"/>
        </w:rPr>
        <w:t xml:space="preserve">, possesso del </w:t>
      </w:r>
      <w:r w:rsidRPr="00941E24">
        <w:rPr>
          <w:b/>
          <w:sz w:val="24"/>
          <w:szCs w:val="24"/>
        </w:rPr>
        <w:t>Certificato di conoscenza della Lingua Italiana</w:t>
      </w:r>
      <w:r w:rsidRPr="00941E24">
        <w:rPr>
          <w:sz w:val="24"/>
          <w:szCs w:val="24"/>
        </w:rPr>
        <w:t xml:space="preserve">, rilasciato da enti pubblici abilitati dal MIUR, che attesti un livello di competenza corrispondente almeno al livello B2 del Quadro Comune Europeo di riferimento per le competenze linguistiche, approvato dal Consiglio d'Europa); </w:t>
      </w:r>
    </w:p>
    <w:p w14:paraId="3492686F" w14:textId="77777777" w:rsidR="00B4090E" w:rsidRPr="00941E24" w:rsidRDefault="00B4090E" w:rsidP="00B4090E">
      <w:pPr>
        <w:pStyle w:val="Corpotesto"/>
        <w:pBdr>
          <w:bottom w:val="double" w:sz="4" w:space="1" w:color="auto"/>
        </w:pBdr>
        <w:tabs>
          <w:tab w:val="left" w:pos="709"/>
        </w:tabs>
        <w:jc w:val="both"/>
        <w:rPr>
          <w:sz w:val="24"/>
          <w:szCs w:val="24"/>
        </w:rPr>
      </w:pPr>
    </w:p>
    <w:p w14:paraId="6FBD3BEB" w14:textId="77777777" w:rsidR="00B4090E" w:rsidRPr="00941E24" w:rsidRDefault="00B4090E" w:rsidP="00B4090E">
      <w:pPr>
        <w:pStyle w:val="Corpo"/>
        <w:tabs>
          <w:tab w:val="left" w:pos="2126"/>
          <w:tab w:val="left" w:pos="2835"/>
          <w:tab w:val="left" w:pos="3543"/>
          <w:tab w:val="left" w:pos="4252"/>
          <w:tab w:val="left" w:pos="4961"/>
          <w:tab w:val="left" w:pos="5669"/>
          <w:tab w:val="left" w:pos="6378"/>
          <w:tab w:val="left" w:pos="7087"/>
          <w:tab w:val="left" w:pos="7795"/>
          <w:tab w:val="left" w:pos="8504"/>
          <w:tab w:val="left" w:pos="9213"/>
        </w:tabs>
        <w:ind w:left="1080"/>
        <w:jc w:val="both"/>
        <w:rPr>
          <w:rFonts w:ascii="Times New Roman" w:hAnsi="Times New Roman" w:cs="Times New Roman"/>
          <w:szCs w:val="24"/>
        </w:rPr>
      </w:pPr>
    </w:p>
    <w:p w14:paraId="49B09F28" w14:textId="77777777" w:rsidR="00B4090E" w:rsidRPr="00941E24" w:rsidRDefault="00B4090E" w:rsidP="00B4090E">
      <w:pPr>
        <w:pStyle w:val="Corpotesto"/>
        <w:numPr>
          <w:ilvl w:val="0"/>
          <w:numId w:val="5"/>
        </w:numPr>
        <w:tabs>
          <w:tab w:val="left" w:pos="1276"/>
        </w:tabs>
        <w:spacing w:before="120" w:after="0"/>
        <w:ind w:left="357" w:hanging="357"/>
        <w:jc w:val="both"/>
        <w:rPr>
          <w:sz w:val="24"/>
          <w:szCs w:val="24"/>
        </w:rPr>
      </w:pPr>
      <w:r>
        <w:rPr>
          <w:sz w:val="24"/>
          <w:szCs w:val="24"/>
        </w:rPr>
        <w:t>di</w:t>
      </w:r>
      <w:r w:rsidRPr="00941E24">
        <w:rPr>
          <w:sz w:val="24"/>
          <w:szCs w:val="24"/>
        </w:rPr>
        <w:t xml:space="preserve"> ESSERE iscritto nelle liste elettorali del Comune di _____________________________, </w:t>
      </w:r>
    </w:p>
    <w:p w14:paraId="17D693E1" w14:textId="77777777" w:rsidR="00B4090E" w:rsidRPr="00941E24" w:rsidRDefault="00B4090E" w:rsidP="00B4090E">
      <w:pPr>
        <w:pStyle w:val="Corpotesto"/>
        <w:tabs>
          <w:tab w:val="left" w:pos="1276"/>
        </w:tabs>
        <w:spacing w:after="0"/>
        <w:ind w:firstLine="426"/>
        <w:jc w:val="both"/>
        <w:rPr>
          <w:sz w:val="24"/>
          <w:szCs w:val="24"/>
        </w:rPr>
      </w:pPr>
      <w:r w:rsidRPr="00941E24">
        <w:rPr>
          <w:sz w:val="24"/>
          <w:szCs w:val="24"/>
        </w:rPr>
        <w:t xml:space="preserve">o       </w:t>
      </w:r>
    </w:p>
    <w:p w14:paraId="1DF3EA1E" w14:textId="77777777" w:rsidR="00B4090E" w:rsidRDefault="00B4090E" w:rsidP="00B4090E">
      <w:pPr>
        <w:pStyle w:val="Corpotesto"/>
        <w:numPr>
          <w:ilvl w:val="0"/>
          <w:numId w:val="13"/>
        </w:numPr>
        <w:tabs>
          <w:tab w:val="left" w:pos="1276"/>
        </w:tabs>
        <w:jc w:val="both"/>
        <w:rPr>
          <w:sz w:val="24"/>
          <w:szCs w:val="24"/>
        </w:rPr>
      </w:pPr>
      <w:r>
        <w:rPr>
          <w:sz w:val="24"/>
          <w:szCs w:val="24"/>
        </w:rPr>
        <w:t>di</w:t>
      </w:r>
      <w:r w:rsidRPr="00941E24">
        <w:rPr>
          <w:sz w:val="24"/>
          <w:szCs w:val="24"/>
        </w:rPr>
        <w:t xml:space="preserve"> NON ESSERE iscritto nelle liste elettorali, per i seguenti </w:t>
      </w:r>
      <w:proofErr w:type="gramStart"/>
      <w:r w:rsidRPr="00941E24">
        <w:rPr>
          <w:sz w:val="24"/>
          <w:szCs w:val="24"/>
        </w:rPr>
        <w:t>motivi  _</w:t>
      </w:r>
      <w:proofErr w:type="gramEnd"/>
      <w:r w:rsidRPr="00941E24">
        <w:rPr>
          <w:sz w:val="24"/>
          <w:szCs w:val="24"/>
        </w:rPr>
        <w:t xml:space="preserve">________________________________ </w:t>
      </w:r>
    </w:p>
    <w:p w14:paraId="31695066" w14:textId="77777777" w:rsidR="00B4090E" w:rsidRDefault="00B4090E" w:rsidP="00B4090E">
      <w:pPr>
        <w:pStyle w:val="Corpotesto"/>
        <w:pBdr>
          <w:bottom w:val="double" w:sz="4" w:space="1" w:color="auto"/>
        </w:pBdr>
        <w:tabs>
          <w:tab w:val="left" w:pos="709"/>
        </w:tabs>
        <w:jc w:val="both"/>
        <w:rPr>
          <w:sz w:val="24"/>
          <w:szCs w:val="24"/>
        </w:rPr>
      </w:pPr>
    </w:p>
    <w:p w14:paraId="303E282E" w14:textId="77777777" w:rsidR="00B4090E" w:rsidRDefault="00B4090E" w:rsidP="00B4090E">
      <w:pPr>
        <w:pStyle w:val="Corpotesto"/>
        <w:numPr>
          <w:ilvl w:val="0"/>
          <w:numId w:val="5"/>
        </w:numPr>
        <w:jc w:val="both"/>
        <w:rPr>
          <w:sz w:val="24"/>
          <w:szCs w:val="24"/>
        </w:rPr>
      </w:pPr>
      <w:r w:rsidRPr="00941E24">
        <w:rPr>
          <w:sz w:val="24"/>
          <w:szCs w:val="24"/>
        </w:rPr>
        <w:t>di essere in possesso del godimento dei diritti civili e politici;</w:t>
      </w:r>
    </w:p>
    <w:p w14:paraId="5B983F5B" w14:textId="77777777" w:rsidR="00B4090E" w:rsidRDefault="00B4090E" w:rsidP="00B4090E">
      <w:pPr>
        <w:pStyle w:val="Corpotesto"/>
        <w:pBdr>
          <w:bottom w:val="double" w:sz="4" w:space="1" w:color="auto"/>
        </w:pBdr>
        <w:tabs>
          <w:tab w:val="left" w:pos="709"/>
        </w:tabs>
        <w:jc w:val="both"/>
        <w:rPr>
          <w:sz w:val="24"/>
          <w:szCs w:val="24"/>
        </w:rPr>
      </w:pPr>
    </w:p>
    <w:p w14:paraId="7AC36D4E" w14:textId="77777777" w:rsidR="00B4090E" w:rsidRPr="00B04946" w:rsidRDefault="00B4090E" w:rsidP="00B4090E">
      <w:pPr>
        <w:pStyle w:val="Puntoelenco"/>
        <w:numPr>
          <w:ilvl w:val="0"/>
          <w:numId w:val="0"/>
        </w:numPr>
        <w:rPr>
          <w:rFonts w:ascii="Times New Roman" w:hAnsi="Times New Roman" w:cs="Times New Roman"/>
          <w:szCs w:val="24"/>
        </w:rPr>
      </w:pPr>
      <w:r w:rsidRPr="00A33A51">
        <w:rPr>
          <w:rFonts w:ascii="Times New Roman" w:hAnsi="Times New Roman" w:cs="Times New Roman"/>
          <w:szCs w:val="24"/>
          <w:u w:val="single"/>
        </w:rPr>
        <w:t>solo per i candidati di sesso maschile nati entro il 31/12/1985</w:t>
      </w:r>
      <w:r w:rsidRPr="00A33A51">
        <w:rPr>
          <w:rFonts w:ascii="Times New Roman" w:hAnsi="Times New Roman" w:cs="Times New Roman"/>
          <w:szCs w:val="24"/>
        </w:rPr>
        <w:t>, posizione nei riguardi degli obblighi di leva:</w:t>
      </w:r>
    </w:p>
    <w:p w14:paraId="36455514" w14:textId="77777777" w:rsidR="00B4090E" w:rsidRPr="00B04946" w:rsidRDefault="00B4090E" w:rsidP="00B4090E">
      <w:pPr>
        <w:pStyle w:val="Corpotesto"/>
        <w:numPr>
          <w:ilvl w:val="0"/>
          <w:numId w:val="5"/>
        </w:numPr>
        <w:tabs>
          <w:tab w:val="left" w:pos="1276"/>
        </w:tabs>
        <w:jc w:val="both"/>
        <w:rPr>
          <w:sz w:val="24"/>
          <w:szCs w:val="24"/>
        </w:rPr>
      </w:pPr>
      <w:r w:rsidRPr="00B04946">
        <w:rPr>
          <w:sz w:val="24"/>
          <w:szCs w:val="24"/>
        </w:rPr>
        <w:t xml:space="preserve"> avere assolto gli obblighi militari, </w:t>
      </w:r>
      <w:proofErr w:type="gramStart"/>
      <w:r w:rsidRPr="00B04946">
        <w:rPr>
          <w:sz w:val="24"/>
          <w:szCs w:val="24"/>
        </w:rPr>
        <w:t>o  □</w:t>
      </w:r>
      <w:proofErr w:type="gramEnd"/>
      <w:r w:rsidRPr="00B04946">
        <w:rPr>
          <w:sz w:val="24"/>
          <w:szCs w:val="24"/>
        </w:rPr>
        <w:t xml:space="preserve">   di non averli assolti  in quanto _______________________________ </w:t>
      </w:r>
    </w:p>
    <w:p w14:paraId="1CDDB0F7" w14:textId="77777777" w:rsidR="00B4090E" w:rsidRDefault="00B4090E" w:rsidP="00B4090E">
      <w:pPr>
        <w:pStyle w:val="Corpotesto"/>
        <w:pBdr>
          <w:bottom w:val="double" w:sz="4" w:space="1" w:color="auto"/>
        </w:pBdr>
        <w:tabs>
          <w:tab w:val="left" w:pos="709"/>
        </w:tabs>
        <w:jc w:val="both"/>
        <w:rPr>
          <w:sz w:val="24"/>
          <w:szCs w:val="24"/>
        </w:rPr>
      </w:pPr>
    </w:p>
    <w:p w14:paraId="7FDABF41" w14:textId="77777777" w:rsidR="00B4090E" w:rsidRPr="00C02CCC" w:rsidRDefault="00B4090E" w:rsidP="00B4090E">
      <w:pPr>
        <w:pStyle w:val="Corpotesto"/>
        <w:spacing w:after="0"/>
        <w:jc w:val="both"/>
        <w:rPr>
          <w:sz w:val="24"/>
          <w:szCs w:val="24"/>
          <w:highlight w:val="magenta"/>
        </w:rPr>
      </w:pPr>
      <w:r w:rsidRPr="005D0782">
        <w:rPr>
          <w:sz w:val="24"/>
          <w:szCs w:val="24"/>
        </w:rPr>
        <w:t xml:space="preserve">di essere in possesso del seguente </w:t>
      </w:r>
      <w:r w:rsidRPr="005D0782">
        <w:rPr>
          <w:b/>
          <w:bCs/>
          <w:sz w:val="24"/>
          <w:szCs w:val="24"/>
        </w:rPr>
        <w:t>titolo di studio</w:t>
      </w:r>
      <w:r w:rsidRPr="005D0782">
        <w:rPr>
          <w:sz w:val="24"/>
          <w:szCs w:val="24"/>
        </w:rPr>
        <w:t xml:space="preserve">:     </w:t>
      </w:r>
    </w:p>
    <w:p w14:paraId="05E8246B"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Maturità magistrale conseguito presso la scuola/istituto ____________________________________ di ________________________ nell’anno scolastico __________________________durata del corso di studi _________ anni;</w:t>
      </w:r>
    </w:p>
    <w:p w14:paraId="35C9BD77"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maturità rilasciato da Liceo socio psico-pedagogico, conseguito presso la scuola/istituto ______________________________________________________________ di ________________________ nell’anno scolastico __________________________durata del corso di studi _________ anni;</w:t>
      </w:r>
    </w:p>
    <w:p w14:paraId="17765899"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abilitazione all'insegnamento nelle scuole del grado preparatorio, conseguito presso la scuola/istituto _______________________________________________________ di ________________________ nell’anno scolastico __________________________durata del corso di studi _________ anni;</w:t>
      </w:r>
    </w:p>
    <w:p w14:paraId="32319B4F"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Dirigente di comunità, conseguito presso la scuola/istituto ____________________________________ di ________________________ nell’anno scolastico __________________________durata del corso di studi _________ anni;</w:t>
      </w:r>
    </w:p>
    <w:p w14:paraId="341FE23E"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 xml:space="preserve">Diploma di Tecnico dei servizi </w:t>
      </w:r>
      <w:proofErr w:type="gramStart"/>
      <w:r w:rsidRPr="00A33A51">
        <w:rPr>
          <w:sz w:val="22"/>
          <w:szCs w:val="22"/>
        </w:rPr>
        <w:t>sociali ,</w:t>
      </w:r>
      <w:proofErr w:type="gramEnd"/>
      <w:r w:rsidRPr="00A33A51">
        <w:rPr>
          <w:sz w:val="22"/>
          <w:szCs w:val="22"/>
        </w:rPr>
        <w:t xml:space="preserve"> conseguito presso la scuola/istituto ____________________________________ di ________________________ nell’anno scolastico __________________________durata del corso di studi _________ anni;</w:t>
      </w:r>
    </w:p>
    <w:p w14:paraId="4637355F"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Assistente comunità infantile, conseguito presso la scuola/istituto ____________________________________ di ________________________ nell’anno scolastico __________________________durata del corso di studi _________ anni;</w:t>
      </w:r>
    </w:p>
    <w:p w14:paraId="4F0756FA"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Operatore ai servizi sociali conseguito presso la scuola/istituto ____________________________________ di ________________________ nell’anno scolastico __________________________durata del corso di studi _________ anni;</w:t>
      </w:r>
    </w:p>
    <w:p w14:paraId="67A08A03"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Assistente per l’infanzia, conseguito presso la scuola/istituto ____________________________________ di ________________________ nell’anno scolastico __________________________durata del corso di studi _________ anni;</w:t>
      </w:r>
    </w:p>
    <w:p w14:paraId="14DB8316"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Liceo delle scienze umane, conseguito presso la scuola/istituto ____________________________________ di ________________________ nell’anno scolastico __________________________durata del corso di studi _________ anni;</w:t>
      </w:r>
    </w:p>
    <w:p w14:paraId="4440AF58"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Laurea in Pedagogia, conseguito presso la università __________________ ___________________________________ di ________________________ nell’anno accademico __________________________durata del corso di studi _________ anni;</w:t>
      </w:r>
    </w:p>
    <w:p w14:paraId="0093A055"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Laurea in Scienze dell'educazione, conseguito presso la università _________________ ____________________________________ di ________________________ nell’anno accademico __________________________durata del corso di studi _________ anni;</w:t>
      </w:r>
    </w:p>
    <w:p w14:paraId="3A7A9CCB"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Laurea in scienze della formazione primaria, conseguito presso la università _________________ ____________________________________ di ________________________ nell’anno accademico __________________________durata del corso di studi _________ anni;</w:t>
      </w:r>
    </w:p>
    <w:p w14:paraId="0CDDEF44"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laurea triennale di cui alla classe L19 del Decreto del Ministero dell’università e della ricerca 26-7-2007 “Definizione delle linee guida per l’istruzione e l’attivazione, da parte delle Università, dei corsi di studio (attuazione decreti ministeriali del 16 marzo 2007, di definizione delle nuove classi dei corsi di laurea e di laurea magistrale), denominato ____________________________, conseguito presso la scuola/istituto ____________________________________ di ________________________ nell’anno scolastico __________________________durata del corso di studi _________ anni;</w:t>
      </w:r>
    </w:p>
    <w:p w14:paraId="3930C8A3" w14:textId="77777777" w:rsidR="00B4090E" w:rsidRPr="00A33A51" w:rsidRDefault="00B4090E" w:rsidP="00B4090E">
      <w:pPr>
        <w:pStyle w:val="Corpotesto"/>
        <w:numPr>
          <w:ilvl w:val="0"/>
          <w:numId w:val="16"/>
        </w:numPr>
        <w:suppressAutoHyphens w:val="0"/>
        <w:spacing w:after="0"/>
        <w:jc w:val="both"/>
        <w:rPr>
          <w:sz w:val="22"/>
          <w:szCs w:val="22"/>
        </w:rPr>
      </w:pPr>
      <w:r w:rsidRPr="00A33A51">
        <w:rPr>
          <w:sz w:val="22"/>
          <w:szCs w:val="22"/>
        </w:rPr>
        <w:t>Diploma di laurea magistrale previsto dal Decreto del Ministero dell’Università e della ricerca 16 marzo 2007 “Determinazione delle classi di laurea magistrale” di cui alle classi:</w:t>
      </w:r>
    </w:p>
    <w:p w14:paraId="1F8DF341" w14:textId="77777777" w:rsidR="00B4090E" w:rsidRPr="00A33A51" w:rsidRDefault="00B4090E" w:rsidP="00B4090E">
      <w:pPr>
        <w:pStyle w:val="Corpotesto"/>
        <w:numPr>
          <w:ilvl w:val="0"/>
          <w:numId w:val="17"/>
        </w:numPr>
        <w:suppressAutoHyphens w:val="0"/>
        <w:spacing w:after="0"/>
        <w:jc w:val="both"/>
        <w:rPr>
          <w:sz w:val="22"/>
          <w:szCs w:val="22"/>
        </w:rPr>
      </w:pPr>
      <w:r w:rsidRPr="00A33A51">
        <w:rPr>
          <w:sz w:val="22"/>
          <w:szCs w:val="22"/>
        </w:rPr>
        <w:t>LM-50 programmazione e gestione dei servizi educativi;</w:t>
      </w:r>
    </w:p>
    <w:p w14:paraId="23B9B685" w14:textId="77777777" w:rsidR="00B4090E" w:rsidRPr="00A33A51" w:rsidRDefault="00B4090E" w:rsidP="00B4090E">
      <w:pPr>
        <w:pStyle w:val="Corpotesto"/>
        <w:numPr>
          <w:ilvl w:val="0"/>
          <w:numId w:val="17"/>
        </w:numPr>
        <w:suppressAutoHyphens w:val="0"/>
        <w:spacing w:after="0"/>
        <w:jc w:val="both"/>
        <w:rPr>
          <w:sz w:val="22"/>
          <w:szCs w:val="22"/>
        </w:rPr>
      </w:pPr>
      <w:r w:rsidRPr="00A33A51">
        <w:rPr>
          <w:sz w:val="22"/>
          <w:szCs w:val="22"/>
        </w:rPr>
        <w:t>LM-57 scienze dell’educazione degli adulti e della formazione continua;</w:t>
      </w:r>
    </w:p>
    <w:p w14:paraId="269BBEBF" w14:textId="77777777" w:rsidR="00B4090E" w:rsidRPr="00A33A51" w:rsidRDefault="00B4090E" w:rsidP="00B4090E">
      <w:pPr>
        <w:pStyle w:val="Corpotesto"/>
        <w:numPr>
          <w:ilvl w:val="0"/>
          <w:numId w:val="17"/>
        </w:numPr>
        <w:suppressAutoHyphens w:val="0"/>
        <w:spacing w:after="0"/>
        <w:jc w:val="both"/>
        <w:rPr>
          <w:sz w:val="22"/>
          <w:szCs w:val="22"/>
        </w:rPr>
      </w:pPr>
      <w:r w:rsidRPr="00A33A51">
        <w:rPr>
          <w:sz w:val="22"/>
          <w:szCs w:val="22"/>
        </w:rPr>
        <w:t>LM-85 scienze pedagogiche;</w:t>
      </w:r>
    </w:p>
    <w:p w14:paraId="3FF1623B" w14:textId="77777777" w:rsidR="00B4090E" w:rsidRPr="00A33A51" w:rsidRDefault="00B4090E" w:rsidP="00B4090E">
      <w:pPr>
        <w:pStyle w:val="Corpotesto"/>
        <w:numPr>
          <w:ilvl w:val="0"/>
          <w:numId w:val="17"/>
        </w:numPr>
        <w:suppressAutoHyphens w:val="0"/>
        <w:spacing w:after="0"/>
        <w:jc w:val="both"/>
        <w:rPr>
          <w:sz w:val="22"/>
          <w:szCs w:val="22"/>
        </w:rPr>
      </w:pPr>
      <w:r w:rsidRPr="00A33A51">
        <w:rPr>
          <w:sz w:val="22"/>
          <w:szCs w:val="22"/>
        </w:rPr>
        <w:t xml:space="preserve">LM-93 teorie e metodologie dell’e-learning e della media </w:t>
      </w:r>
      <w:proofErr w:type="spellStart"/>
      <w:r w:rsidRPr="00A33A51">
        <w:rPr>
          <w:sz w:val="22"/>
          <w:szCs w:val="22"/>
        </w:rPr>
        <w:t>education</w:t>
      </w:r>
      <w:proofErr w:type="spellEnd"/>
      <w:r w:rsidRPr="00A33A51">
        <w:rPr>
          <w:sz w:val="22"/>
          <w:szCs w:val="22"/>
        </w:rPr>
        <w:t xml:space="preserve"> e altra classe di laurea magistrale equiparata a Scienze dell’Educazione “vecchio ordinamento”,</w:t>
      </w:r>
    </w:p>
    <w:p w14:paraId="2A5237CB" w14:textId="77777777" w:rsidR="00B4090E" w:rsidRPr="00A33A51" w:rsidRDefault="00B4090E" w:rsidP="00B4090E">
      <w:pPr>
        <w:pStyle w:val="Corpotesto"/>
        <w:spacing w:after="0"/>
        <w:ind w:left="426"/>
        <w:jc w:val="both"/>
        <w:rPr>
          <w:sz w:val="22"/>
          <w:szCs w:val="22"/>
        </w:rPr>
      </w:pPr>
      <w:r w:rsidRPr="00A33A51">
        <w:rPr>
          <w:sz w:val="22"/>
          <w:szCs w:val="22"/>
        </w:rPr>
        <w:t>denominato ___________________________________________, conseguito presso la scuola/istituto ____________________________________ di ________________________ nell’anno scolastico __________________________durata del corso di studi _________ anni;</w:t>
      </w:r>
    </w:p>
    <w:p w14:paraId="2F332FBA" w14:textId="77777777" w:rsidR="00B4090E" w:rsidRPr="00A33A51" w:rsidRDefault="00B4090E" w:rsidP="00B4090E">
      <w:pPr>
        <w:pStyle w:val="Corpotesto"/>
        <w:numPr>
          <w:ilvl w:val="0"/>
          <w:numId w:val="15"/>
        </w:numPr>
        <w:suppressAutoHyphens w:val="0"/>
        <w:spacing w:after="0"/>
        <w:jc w:val="both"/>
        <w:rPr>
          <w:sz w:val="22"/>
          <w:szCs w:val="22"/>
        </w:rPr>
      </w:pPr>
      <w:r w:rsidRPr="00A33A51">
        <w:rPr>
          <w:sz w:val="22"/>
          <w:szCs w:val="22"/>
        </w:rPr>
        <w:t>titolo equipollente, equiparato o riconosciuto,  denominato ____________________________________,  conseguito presso la scuola/istituto/università ____________________________________ di _________________________________________ nell’anno scolastico/accademico __________________________ durata del corso di studi _________ anni, dichiarato equipollente, equiparato o riconosciuto al titolo ____________________________________________, con  decreto _____________________________________________________.</w:t>
      </w:r>
    </w:p>
    <w:p w14:paraId="59BAC943" w14:textId="77777777" w:rsidR="00B4090E" w:rsidRPr="00941E24" w:rsidRDefault="00B4090E" w:rsidP="00B4090E">
      <w:pPr>
        <w:pStyle w:val="Corpotesto"/>
        <w:pBdr>
          <w:bottom w:val="double" w:sz="4" w:space="1" w:color="auto"/>
        </w:pBdr>
        <w:tabs>
          <w:tab w:val="left" w:pos="709"/>
        </w:tabs>
        <w:jc w:val="both"/>
        <w:rPr>
          <w:sz w:val="24"/>
          <w:szCs w:val="24"/>
        </w:rPr>
      </w:pPr>
    </w:p>
    <w:p w14:paraId="6DC7EF3F" w14:textId="77777777" w:rsidR="00B4090E" w:rsidRPr="00941E24" w:rsidRDefault="00B4090E" w:rsidP="00B4090E">
      <w:pPr>
        <w:pStyle w:val="Corpotesto"/>
        <w:numPr>
          <w:ilvl w:val="0"/>
          <w:numId w:val="6"/>
        </w:numPr>
        <w:spacing w:after="0"/>
        <w:jc w:val="both"/>
        <w:rPr>
          <w:sz w:val="24"/>
          <w:szCs w:val="24"/>
        </w:rPr>
      </w:pPr>
      <w:r w:rsidRPr="00941E24">
        <w:rPr>
          <w:sz w:val="24"/>
          <w:szCs w:val="24"/>
        </w:rPr>
        <w:t xml:space="preserve">in caso di titolo di studio </w:t>
      </w:r>
      <w:r w:rsidRPr="00941E24">
        <w:rPr>
          <w:sz w:val="24"/>
          <w:szCs w:val="24"/>
          <w:u w:val="single"/>
        </w:rPr>
        <w:t>non</w:t>
      </w:r>
      <w:r w:rsidRPr="00941E24">
        <w:rPr>
          <w:sz w:val="24"/>
          <w:szCs w:val="24"/>
        </w:rPr>
        <w:t xml:space="preserve"> conseguito in Italia: </w:t>
      </w:r>
    </w:p>
    <w:p w14:paraId="2A3230E9" w14:textId="77777777" w:rsidR="00B4090E" w:rsidRPr="00941E24" w:rsidRDefault="00B4090E" w:rsidP="00B4090E">
      <w:pPr>
        <w:pStyle w:val="Corpotesto"/>
        <w:numPr>
          <w:ilvl w:val="0"/>
          <w:numId w:val="6"/>
        </w:numPr>
        <w:tabs>
          <w:tab w:val="clear" w:pos="360"/>
          <w:tab w:val="num" w:pos="720"/>
        </w:tabs>
        <w:spacing w:after="0"/>
        <w:ind w:left="720"/>
        <w:jc w:val="both"/>
        <w:rPr>
          <w:sz w:val="24"/>
          <w:szCs w:val="24"/>
        </w:rPr>
      </w:pPr>
      <w:r w:rsidRPr="00941E24">
        <w:rPr>
          <w:sz w:val="24"/>
          <w:szCs w:val="24"/>
        </w:rPr>
        <w:t xml:space="preserve"> che il suo titolo di studio è stato dichiarato equivalente al titolo _____________________ _______________________________________________ con decreto </w:t>
      </w:r>
      <w:proofErr w:type="gramStart"/>
      <w:r w:rsidRPr="00941E24">
        <w:rPr>
          <w:sz w:val="24"/>
          <w:szCs w:val="24"/>
        </w:rPr>
        <w:t>di  _</w:t>
      </w:r>
      <w:proofErr w:type="gramEnd"/>
      <w:r w:rsidRPr="00941E24">
        <w:rPr>
          <w:sz w:val="24"/>
          <w:szCs w:val="24"/>
        </w:rPr>
        <w:t>______________________________, n. ________________________________;</w:t>
      </w:r>
    </w:p>
    <w:p w14:paraId="628B1935" w14:textId="77777777" w:rsidR="00B4090E" w:rsidRDefault="00B4090E" w:rsidP="00B4090E">
      <w:pPr>
        <w:pStyle w:val="Corpotesto"/>
        <w:numPr>
          <w:ilvl w:val="0"/>
          <w:numId w:val="6"/>
        </w:numPr>
        <w:tabs>
          <w:tab w:val="clear" w:pos="360"/>
          <w:tab w:val="num" w:pos="717"/>
        </w:tabs>
        <w:spacing w:after="0"/>
        <w:ind w:left="717"/>
        <w:jc w:val="both"/>
        <w:rPr>
          <w:sz w:val="24"/>
          <w:szCs w:val="24"/>
        </w:rPr>
      </w:pPr>
      <w:r w:rsidRPr="00941E24">
        <w:rPr>
          <w:sz w:val="24"/>
          <w:szCs w:val="24"/>
        </w:rPr>
        <w:t xml:space="preserve">di avere richiesto l’equivalenza dello stesso al fine della partecipazione alla presente selezione, in data __________________, n. </w:t>
      </w:r>
      <w:proofErr w:type="spellStart"/>
      <w:r w:rsidRPr="00941E24">
        <w:rPr>
          <w:sz w:val="24"/>
          <w:szCs w:val="24"/>
        </w:rPr>
        <w:t>prot</w:t>
      </w:r>
      <w:proofErr w:type="spellEnd"/>
      <w:r w:rsidRPr="00941E24">
        <w:rPr>
          <w:sz w:val="24"/>
          <w:szCs w:val="24"/>
        </w:rPr>
        <w:t>. ____________, spedita con</w:t>
      </w:r>
      <w:r w:rsidRPr="00941E24">
        <w:rPr>
          <w:sz w:val="24"/>
          <w:szCs w:val="24"/>
        </w:rPr>
        <w:br/>
        <w:t xml:space="preserve">□ raccomandata (indicare n. raccomandata _______________) □ fax o □ </w:t>
      </w:r>
      <w:proofErr w:type="spellStart"/>
      <w:r w:rsidRPr="00941E24">
        <w:rPr>
          <w:sz w:val="24"/>
          <w:szCs w:val="24"/>
        </w:rPr>
        <w:t>pec</w:t>
      </w:r>
      <w:proofErr w:type="spellEnd"/>
      <w:r w:rsidRPr="00941E24">
        <w:rPr>
          <w:sz w:val="24"/>
          <w:szCs w:val="24"/>
        </w:rPr>
        <w:t>;</w:t>
      </w:r>
      <w:r w:rsidRPr="00941E24">
        <w:rPr>
          <w:sz w:val="24"/>
          <w:szCs w:val="24"/>
          <w:shd w:val="clear" w:color="auto" w:fill="FFFF00"/>
        </w:rPr>
        <w:t xml:space="preserve"> </w:t>
      </w:r>
      <w:r w:rsidRPr="00941E24">
        <w:rPr>
          <w:sz w:val="24"/>
          <w:szCs w:val="24"/>
          <w:shd w:val="clear" w:color="auto" w:fill="FFFF00"/>
        </w:rPr>
        <w:br/>
      </w:r>
      <w:r w:rsidRPr="00941E24">
        <w:rPr>
          <w:sz w:val="24"/>
          <w:szCs w:val="24"/>
        </w:rPr>
        <w:t>(</w:t>
      </w:r>
      <w:r w:rsidRPr="00941E24">
        <w:rPr>
          <w:b/>
          <w:sz w:val="24"/>
          <w:szCs w:val="24"/>
        </w:rPr>
        <w:t>allegare</w:t>
      </w:r>
      <w:r w:rsidRPr="00941E24">
        <w:rPr>
          <w:sz w:val="24"/>
          <w:szCs w:val="24"/>
        </w:rPr>
        <w:t xml:space="preserve"> eventuale report di conferma in caso di presentazione via fax , o copia di attestato di consegna e presa in carico di domanda presentata via </w:t>
      </w:r>
      <w:proofErr w:type="spellStart"/>
      <w:r w:rsidRPr="00941E24">
        <w:rPr>
          <w:sz w:val="24"/>
          <w:szCs w:val="24"/>
        </w:rPr>
        <w:t>pec</w:t>
      </w:r>
      <w:proofErr w:type="spellEnd"/>
      <w:r w:rsidRPr="00941E24">
        <w:rPr>
          <w:sz w:val="24"/>
          <w:szCs w:val="24"/>
        </w:rPr>
        <w:t>)</w:t>
      </w:r>
    </w:p>
    <w:p w14:paraId="0D52F9CC" w14:textId="77777777" w:rsidR="00B4090E" w:rsidRDefault="00B4090E" w:rsidP="00B4090E">
      <w:pPr>
        <w:pStyle w:val="Corpotesto"/>
        <w:pBdr>
          <w:bottom w:val="double" w:sz="4" w:space="1" w:color="auto"/>
        </w:pBdr>
        <w:tabs>
          <w:tab w:val="left" w:pos="709"/>
        </w:tabs>
        <w:jc w:val="both"/>
        <w:rPr>
          <w:sz w:val="24"/>
          <w:szCs w:val="24"/>
        </w:rPr>
      </w:pPr>
    </w:p>
    <w:p w14:paraId="4345BE08" w14:textId="77777777" w:rsidR="00B4090E" w:rsidRDefault="00B4090E" w:rsidP="00B4090E">
      <w:pPr>
        <w:pStyle w:val="Corpotesto"/>
        <w:numPr>
          <w:ilvl w:val="0"/>
          <w:numId w:val="8"/>
        </w:numPr>
        <w:tabs>
          <w:tab w:val="left" w:pos="709"/>
        </w:tabs>
        <w:spacing w:before="120"/>
        <w:ind w:left="357" w:hanging="357"/>
        <w:jc w:val="both"/>
        <w:rPr>
          <w:sz w:val="24"/>
          <w:szCs w:val="24"/>
        </w:rPr>
      </w:pPr>
      <w:r w:rsidRPr="00941E24">
        <w:rPr>
          <w:sz w:val="24"/>
          <w:szCs w:val="24"/>
        </w:rPr>
        <w:t>di essere in possesso del seguente titolo che dà diritto di preferenza:</w:t>
      </w:r>
      <w:r w:rsidRPr="00941E24">
        <w:rPr>
          <w:sz w:val="24"/>
          <w:szCs w:val="24"/>
        </w:rPr>
        <w:tab/>
        <w:t xml:space="preserve"> __________________________________________________________________________</w:t>
      </w:r>
    </w:p>
    <w:p w14:paraId="65981837" w14:textId="77777777" w:rsidR="00B4090E" w:rsidRDefault="00B4090E" w:rsidP="00B4090E">
      <w:pPr>
        <w:pStyle w:val="Corpotesto"/>
        <w:pBdr>
          <w:bottom w:val="double" w:sz="4" w:space="1" w:color="auto"/>
        </w:pBdr>
        <w:tabs>
          <w:tab w:val="left" w:pos="709"/>
        </w:tabs>
        <w:jc w:val="both"/>
        <w:rPr>
          <w:sz w:val="24"/>
          <w:szCs w:val="24"/>
        </w:rPr>
      </w:pPr>
    </w:p>
    <w:p w14:paraId="16E5D19F" w14:textId="77777777" w:rsidR="00B4090E" w:rsidRPr="007217C2" w:rsidRDefault="00B4090E" w:rsidP="00B4090E">
      <w:pPr>
        <w:pStyle w:val="Corpotesto"/>
        <w:numPr>
          <w:ilvl w:val="0"/>
          <w:numId w:val="7"/>
        </w:numPr>
        <w:tabs>
          <w:tab w:val="left" w:pos="993"/>
          <w:tab w:val="left" w:pos="3261"/>
          <w:tab w:val="left" w:pos="3544"/>
          <w:tab w:val="left" w:pos="5387"/>
          <w:tab w:val="left" w:pos="10560"/>
        </w:tabs>
        <w:spacing w:after="0"/>
        <w:ind w:left="357" w:hanging="357"/>
        <w:jc w:val="both"/>
        <w:rPr>
          <w:sz w:val="24"/>
          <w:szCs w:val="24"/>
        </w:rPr>
      </w:pPr>
      <w:r>
        <w:rPr>
          <w:sz w:val="24"/>
          <w:szCs w:val="24"/>
        </w:rPr>
        <w:t>di</w:t>
      </w:r>
      <w:r w:rsidRPr="007217C2">
        <w:rPr>
          <w:sz w:val="24"/>
          <w:szCs w:val="24"/>
        </w:rPr>
        <w:t xml:space="preserve"> NON AVERE riportato co</w:t>
      </w:r>
      <w:r>
        <w:rPr>
          <w:sz w:val="24"/>
          <w:szCs w:val="24"/>
        </w:rPr>
        <w:t xml:space="preserve">ndanne penali      o       </w:t>
      </w:r>
      <w:proofErr w:type="gramStart"/>
      <w:r>
        <w:rPr>
          <w:sz w:val="24"/>
          <w:szCs w:val="24"/>
        </w:rPr>
        <w:t>□  di</w:t>
      </w:r>
      <w:proofErr w:type="gramEnd"/>
      <w:r w:rsidRPr="007217C2">
        <w:rPr>
          <w:sz w:val="24"/>
          <w:szCs w:val="24"/>
        </w:rPr>
        <w:t xml:space="preserve"> AVERE riportato condanne penali </w:t>
      </w:r>
    </w:p>
    <w:p w14:paraId="09A779DC" w14:textId="77777777" w:rsidR="00B4090E" w:rsidRPr="0075134C" w:rsidRDefault="00B4090E" w:rsidP="00B4090E">
      <w:pPr>
        <w:pStyle w:val="Corpotesto"/>
        <w:tabs>
          <w:tab w:val="left" w:pos="993"/>
          <w:tab w:val="left" w:pos="3261"/>
          <w:tab w:val="left" w:pos="3544"/>
          <w:tab w:val="left" w:pos="5387"/>
          <w:tab w:val="left" w:pos="9781"/>
        </w:tabs>
        <w:ind w:left="426"/>
        <w:jc w:val="both"/>
        <w:rPr>
          <w:sz w:val="24"/>
          <w:szCs w:val="24"/>
        </w:rPr>
      </w:pPr>
      <w:r w:rsidRPr="007217C2">
        <w:rPr>
          <w:sz w:val="24"/>
          <w:szCs w:val="24"/>
        </w:rPr>
        <w:t xml:space="preserve">(in caso affermativo, precisare il titolo del reato ed entità della pena, anche se sia stata concessa amnistia, condono, indulto o perdono </w:t>
      </w:r>
      <w:proofErr w:type="gramStart"/>
      <w:r w:rsidRPr="007217C2">
        <w:rPr>
          <w:sz w:val="24"/>
          <w:szCs w:val="24"/>
        </w:rPr>
        <w:t xml:space="preserve">giudiziale)  </w:t>
      </w:r>
      <w:r w:rsidRPr="0075134C">
        <w:rPr>
          <w:sz w:val="24"/>
          <w:szCs w:val="24"/>
        </w:rPr>
        <w:t>_</w:t>
      </w:r>
      <w:proofErr w:type="gramEnd"/>
      <w:r w:rsidRPr="0075134C">
        <w:rPr>
          <w:sz w:val="24"/>
          <w:szCs w:val="24"/>
        </w:rPr>
        <w:t xml:space="preserve">_______________________________________________________ </w:t>
      </w:r>
    </w:p>
    <w:p w14:paraId="78FAB021" w14:textId="77777777" w:rsidR="00B4090E" w:rsidRPr="0075134C" w:rsidRDefault="00B4090E" w:rsidP="00B4090E">
      <w:pPr>
        <w:pStyle w:val="Corpotesto"/>
        <w:pBdr>
          <w:bottom w:val="double" w:sz="4" w:space="1" w:color="auto"/>
        </w:pBdr>
        <w:tabs>
          <w:tab w:val="left" w:pos="709"/>
        </w:tabs>
        <w:jc w:val="both"/>
        <w:rPr>
          <w:sz w:val="24"/>
          <w:szCs w:val="24"/>
        </w:rPr>
      </w:pPr>
    </w:p>
    <w:p w14:paraId="4443DF91" w14:textId="77777777" w:rsidR="00B4090E" w:rsidRPr="0075134C" w:rsidRDefault="00B4090E" w:rsidP="00B4090E">
      <w:pPr>
        <w:pStyle w:val="Corpotesto"/>
        <w:numPr>
          <w:ilvl w:val="0"/>
          <w:numId w:val="4"/>
        </w:numPr>
        <w:tabs>
          <w:tab w:val="left" w:pos="993"/>
          <w:tab w:val="left" w:pos="3261"/>
          <w:tab w:val="left" w:pos="3544"/>
          <w:tab w:val="left" w:pos="5387"/>
          <w:tab w:val="left" w:pos="10560"/>
        </w:tabs>
        <w:spacing w:after="0"/>
        <w:jc w:val="both"/>
        <w:rPr>
          <w:sz w:val="24"/>
          <w:szCs w:val="24"/>
        </w:rPr>
      </w:pPr>
      <w:r>
        <w:rPr>
          <w:sz w:val="24"/>
          <w:szCs w:val="24"/>
        </w:rPr>
        <w:t>di NON ESSERE       o      □    di</w:t>
      </w:r>
      <w:r w:rsidRPr="0075134C">
        <w:rPr>
          <w:sz w:val="24"/>
          <w:szCs w:val="24"/>
        </w:rPr>
        <w:t xml:space="preserve"> ESSERE    a conoscenza di essere sottoposto a procedimenti penali in corso</w:t>
      </w:r>
    </w:p>
    <w:p w14:paraId="7AE4A7FF" w14:textId="77777777" w:rsidR="00B4090E" w:rsidRDefault="00B4090E" w:rsidP="00B4090E">
      <w:pPr>
        <w:pStyle w:val="Corpotesto"/>
        <w:tabs>
          <w:tab w:val="left" w:pos="993"/>
          <w:tab w:val="left" w:pos="3261"/>
          <w:tab w:val="left" w:pos="3544"/>
          <w:tab w:val="left" w:pos="5387"/>
        </w:tabs>
        <w:ind w:left="426"/>
        <w:jc w:val="both"/>
        <w:rPr>
          <w:sz w:val="24"/>
          <w:szCs w:val="24"/>
        </w:rPr>
      </w:pPr>
      <w:r w:rsidRPr="0075134C">
        <w:rPr>
          <w:sz w:val="24"/>
          <w:szCs w:val="24"/>
        </w:rPr>
        <w:t>(in caso affermativo, precisare il titolo del reato ed entità della pena, anche se sia stata concessa amnistia, condono, indulto o perdono giudiziale) _________________________________________________________</w:t>
      </w:r>
      <w:r w:rsidRPr="00941E24">
        <w:rPr>
          <w:sz w:val="24"/>
          <w:szCs w:val="24"/>
        </w:rPr>
        <w:t xml:space="preserve"> </w:t>
      </w:r>
    </w:p>
    <w:p w14:paraId="310DD82D" w14:textId="77777777" w:rsidR="00B4090E" w:rsidRDefault="00B4090E" w:rsidP="00B4090E">
      <w:pPr>
        <w:pStyle w:val="Corpotesto"/>
        <w:pBdr>
          <w:bottom w:val="double" w:sz="4" w:space="1" w:color="auto"/>
        </w:pBdr>
        <w:tabs>
          <w:tab w:val="left" w:pos="709"/>
        </w:tabs>
        <w:jc w:val="both"/>
        <w:rPr>
          <w:sz w:val="24"/>
          <w:szCs w:val="24"/>
        </w:rPr>
      </w:pPr>
    </w:p>
    <w:p w14:paraId="7B2AF79B" w14:textId="77777777" w:rsidR="00B4090E" w:rsidRPr="00BE2460" w:rsidRDefault="00B4090E" w:rsidP="00B4090E">
      <w:pPr>
        <w:pStyle w:val="Corpotesto"/>
        <w:numPr>
          <w:ilvl w:val="0"/>
          <w:numId w:val="10"/>
        </w:numPr>
        <w:jc w:val="both"/>
        <w:rPr>
          <w:sz w:val="24"/>
          <w:szCs w:val="24"/>
        </w:rPr>
      </w:pPr>
      <w:r w:rsidRPr="00BE2460">
        <w:rPr>
          <w:sz w:val="24"/>
          <w:szCs w:val="24"/>
        </w:rPr>
        <w:t>di non aver mai prestato servizio precedentemente presso altro Ente Pubblico</w:t>
      </w:r>
    </w:p>
    <w:p w14:paraId="3A69FD87" w14:textId="77777777" w:rsidR="00B4090E" w:rsidRPr="00BE2460" w:rsidRDefault="00B4090E" w:rsidP="00B4090E">
      <w:pPr>
        <w:pStyle w:val="Corpotesto"/>
        <w:numPr>
          <w:ilvl w:val="0"/>
          <w:numId w:val="9"/>
        </w:numPr>
        <w:jc w:val="both"/>
        <w:rPr>
          <w:sz w:val="24"/>
          <w:szCs w:val="24"/>
        </w:rPr>
      </w:pPr>
      <w:r w:rsidRPr="00BE2460">
        <w:rPr>
          <w:sz w:val="24"/>
          <w:szCs w:val="24"/>
        </w:rPr>
        <w:t>di aver prestato servizio in precedenza presso altro Ente pubblico (precisare quale) ______________________________________________, con risoluzione del rapporto di lavoro dovuta a:</w:t>
      </w:r>
    </w:p>
    <w:p w14:paraId="0F300694" w14:textId="77777777" w:rsidR="00B4090E" w:rsidRPr="00BE2460" w:rsidRDefault="00B4090E" w:rsidP="00B4090E">
      <w:pPr>
        <w:pStyle w:val="Corpotesto"/>
        <w:numPr>
          <w:ilvl w:val="0"/>
          <w:numId w:val="11"/>
        </w:numPr>
        <w:tabs>
          <w:tab w:val="left" w:pos="2127"/>
        </w:tabs>
        <w:spacing w:after="0"/>
        <w:ind w:left="1069"/>
        <w:jc w:val="both"/>
        <w:rPr>
          <w:sz w:val="24"/>
          <w:szCs w:val="24"/>
        </w:rPr>
      </w:pPr>
      <w:r w:rsidRPr="00BE2460">
        <w:rPr>
          <w:sz w:val="24"/>
          <w:szCs w:val="24"/>
        </w:rPr>
        <w:t>scadenza del termine per assunzione temporanea</w:t>
      </w:r>
    </w:p>
    <w:p w14:paraId="407909C6" w14:textId="77777777" w:rsidR="00B4090E" w:rsidRPr="00BE2460" w:rsidRDefault="00B4090E" w:rsidP="00B4090E">
      <w:pPr>
        <w:pStyle w:val="Corpotesto"/>
        <w:numPr>
          <w:ilvl w:val="0"/>
          <w:numId w:val="11"/>
        </w:numPr>
        <w:tabs>
          <w:tab w:val="left" w:pos="2127"/>
        </w:tabs>
        <w:spacing w:after="0"/>
        <w:ind w:left="1069"/>
        <w:jc w:val="both"/>
        <w:rPr>
          <w:sz w:val="24"/>
          <w:szCs w:val="24"/>
        </w:rPr>
      </w:pPr>
      <w:r w:rsidRPr="00BE2460">
        <w:rPr>
          <w:sz w:val="24"/>
          <w:szCs w:val="24"/>
        </w:rPr>
        <w:t xml:space="preserve">dimissioni </w:t>
      </w:r>
    </w:p>
    <w:p w14:paraId="7E78B8A2" w14:textId="77777777" w:rsidR="00B4090E" w:rsidRPr="00BE2460" w:rsidRDefault="00B4090E" w:rsidP="00B4090E">
      <w:pPr>
        <w:pStyle w:val="Corpotesto"/>
        <w:numPr>
          <w:ilvl w:val="0"/>
          <w:numId w:val="11"/>
        </w:numPr>
        <w:tabs>
          <w:tab w:val="left" w:pos="2127"/>
        </w:tabs>
        <w:spacing w:after="0"/>
        <w:ind w:left="1069"/>
        <w:jc w:val="both"/>
        <w:rPr>
          <w:sz w:val="24"/>
          <w:szCs w:val="24"/>
        </w:rPr>
      </w:pPr>
      <w:r w:rsidRPr="00BE2460">
        <w:rPr>
          <w:sz w:val="24"/>
          <w:szCs w:val="24"/>
        </w:rPr>
        <w:t>destituzione</w:t>
      </w:r>
    </w:p>
    <w:p w14:paraId="78501888" w14:textId="77777777" w:rsidR="00B4090E" w:rsidRPr="00BE2460" w:rsidRDefault="00B4090E" w:rsidP="00B4090E">
      <w:pPr>
        <w:pStyle w:val="Corpotesto"/>
        <w:numPr>
          <w:ilvl w:val="0"/>
          <w:numId w:val="11"/>
        </w:numPr>
        <w:tabs>
          <w:tab w:val="left" w:pos="2127"/>
        </w:tabs>
        <w:spacing w:after="0"/>
        <w:ind w:left="1069"/>
        <w:jc w:val="both"/>
        <w:rPr>
          <w:sz w:val="24"/>
          <w:szCs w:val="24"/>
        </w:rPr>
      </w:pPr>
      <w:r w:rsidRPr="00BE2460">
        <w:rPr>
          <w:sz w:val="24"/>
          <w:szCs w:val="24"/>
        </w:rPr>
        <w:t>licenziamento</w:t>
      </w:r>
    </w:p>
    <w:p w14:paraId="33CA1903" w14:textId="77777777" w:rsidR="00B4090E" w:rsidRPr="00BE2460" w:rsidRDefault="00B4090E" w:rsidP="00B4090E">
      <w:pPr>
        <w:pStyle w:val="Corpotesto"/>
        <w:numPr>
          <w:ilvl w:val="0"/>
          <w:numId w:val="11"/>
        </w:numPr>
        <w:tabs>
          <w:tab w:val="left" w:pos="2127"/>
        </w:tabs>
        <w:spacing w:after="0"/>
        <w:ind w:left="1069"/>
        <w:jc w:val="both"/>
        <w:rPr>
          <w:sz w:val="24"/>
          <w:szCs w:val="24"/>
        </w:rPr>
      </w:pPr>
      <w:r w:rsidRPr="00BE2460">
        <w:rPr>
          <w:sz w:val="24"/>
          <w:szCs w:val="24"/>
        </w:rPr>
        <w:t>altro ________________________________</w:t>
      </w:r>
    </w:p>
    <w:p w14:paraId="6B2E4873" w14:textId="77777777" w:rsidR="00B4090E" w:rsidRDefault="00B4090E" w:rsidP="00B4090E">
      <w:pPr>
        <w:pStyle w:val="Corpotesto"/>
        <w:pBdr>
          <w:bottom w:val="double" w:sz="4" w:space="1" w:color="auto"/>
        </w:pBdr>
        <w:tabs>
          <w:tab w:val="left" w:pos="709"/>
        </w:tabs>
        <w:jc w:val="both"/>
        <w:rPr>
          <w:sz w:val="24"/>
          <w:szCs w:val="24"/>
        </w:rPr>
      </w:pPr>
    </w:p>
    <w:p w14:paraId="699E651A" w14:textId="77777777" w:rsidR="00B4090E" w:rsidRDefault="00B4090E" w:rsidP="00B4090E">
      <w:pPr>
        <w:pStyle w:val="Corpotesto"/>
        <w:numPr>
          <w:ilvl w:val="0"/>
          <w:numId w:val="12"/>
        </w:numPr>
        <w:tabs>
          <w:tab w:val="left" w:pos="709"/>
        </w:tabs>
        <w:jc w:val="both"/>
        <w:rPr>
          <w:sz w:val="24"/>
          <w:szCs w:val="24"/>
        </w:rPr>
      </w:pPr>
      <w:r w:rsidRPr="000235DE">
        <w:rPr>
          <w:sz w:val="24"/>
          <w:szCs w:val="24"/>
        </w:rPr>
        <w:t>di lavorare attualmente presso __________________________________________________________, con assunzione dal _______________________ al _____________________</w:t>
      </w:r>
      <w:r>
        <w:rPr>
          <w:sz w:val="24"/>
          <w:szCs w:val="24"/>
        </w:rPr>
        <w:t>;</w:t>
      </w:r>
      <w:r w:rsidRPr="000235DE">
        <w:rPr>
          <w:sz w:val="24"/>
          <w:szCs w:val="24"/>
        </w:rPr>
        <w:t xml:space="preserve">   </w:t>
      </w:r>
    </w:p>
    <w:p w14:paraId="7C998410" w14:textId="77777777" w:rsidR="00B4090E" w:rsidRDefault="00B4090E" w:rsidP="00B4090E">
      <w:pPr>
        <w:pStyle w:val="Corpotesto"/>
        <w:pBdr>
          <w:bottom w:val="double" w:sz="4" w:space="1" w:color="auto"/>
        </w:pBdr>
        <w:tabs>
          <w:tab w:val="left" w:pos="709"/>
        </w:tabs>
        <w:jc w:val="both"/>
        <w:rPr>
          <w:sz w:val="24"/>
          <w:szCs w:val="24"/>
        </w:rPr>
      </w:pPr>
    </w:p>
    <w:p w14:paraId="286C500D" w14:textId="77777777" w:rsidR="00B4090E" w:rsidRPr="001F1324" w:rsidRDefault="00B4090E" w:rsidP="00B4090E">
      <w:pPr>
        <w:pStyle w:val="Corpotesto"/>
        <w:numPr>
          <w:ilvl w:val="0"/>
          <w:numId w:val="12"/>
        </w:numPr>
        <w:tabs>
          <w:tab w:val="left" w:pos="709"/>
        </w:tabs>
        <w:jc w:val="both"/>
        <w:rPr>
          <w:sz w:val="24"/>
          <w:szCs w:val="24"/>
        </w:rPr>
      </w:pPr>
      <w:r w:rsidRPr="001F1324">
        <w:rPr>
          <w:sz w:val="24"/>
          <w:szCs w:val="24"/>
        </w:rPr>
        <w:t xml:space="preserve">di aver diritto all’applicazione della riserva (indicare l'autorità che ha rilasciato il riconoscimento dello status dichiarato) di cui all’art. 1014, comma 3 e 4, e all’art. 678, comma 9, del </w:t>
      </w:r>
      <w:proofErr w:type="spellStart"/>
      <w:proofErr w:type="gramStart"/>
      <w:r w:rsidRPr="001F1324">
        <w:rPr>
          <w:sz w:val="24"/>
          <w:szCs w:val="24"/>
        </w:rPr>
        <w:t>D.Lgs</w:t>
      </w:r>
      <w:proofErr w:type="gramEnd"/>
      <w:r w:rsidRPr="001F1324">
        <w:rPr>
          <w:sz w:val="24"/>
          <w:szCs w:val="24"/>
        </w:rPr>
        <w:t>.</w:t>
      </w:r>
      <w:proofErr w:type="spellEnd"/>
      <w:r w:rsidRPr="001F1324">
        <w:rPr>
          <w:sz w:val="24"/>
          <w:szCs w:val="24"/>
        </w:rPr>
        <w:t xml:space="preserve"> 66/2010, in </w:t>
      </w:r>
      <w:proofErr w:type="gramStart"/>
      <w:r w:rsidRPr="001F1324">
        <w:rPr>
          <w:sz w:val="24"/>
          <w:szCs w:val="24"/>
        </w:rPr>
        <w:t>quanto  _</w:t>
      </w:r>
      <w:proofErr w:type="gramEnd"/>
      <w:r w:rsidRPr="001F1324">
        <w:rPr>
          <w:sz w:val="24"/>
          <w:szCs w:val="24"/>
        </w:rPr>
        <w:t>___________________________________________________ _______________________________________________________________________________;</w:t>
      </w:r>
      <w:r w:rsidRPr="001F1324">
        <w:rPr>
          <w:b/>
          <w:color w:val="FF0000"/>
          <w:sz w:val="24"/>
          <w:szCs w:val="24"/>
        </w:rPr>
        <w:t xml:space="preserve"> </w:t>
      </w:r>
    </w:p>
    <w:p w14:paraId="5E47CE79" w14:textId="77777777" w:rsidR="00B4090E" w:rsidRPr="00B04946" w:rsidRDefault="00B4090E" w:rsidP="00B4090E">
      <w:pPr>
        <w:pStyle w:val="Corpotesto"/>
        <w:pBdr>
          <w:bottom w:val="double" w:sz="4" w:space="1" w:color="auto"/>
        </w:pBdr>
        <w:tabs>
          <w:tab w:val="left" w:pos="709"/>
        </w:tabs>
        <w:jc w:val="both"/>
        <w:rPr>
          <w:sz w:val="24"/>
          <w:szCs w:val="24"/>
        </w:rPr>
      </w:pPr>
    </w:p>
    <w:p w14:paraId="03C8EA4D" w14:textId="77777777" w:rsidR="00B4090E" w:rsidRDefault="00B4090E" w:rsidP="00B4090E">
      <w:pPr>
        <w:pStyle w:val="Corpotesto"/>
        <w:numPr>
          <w:ilvl w:val="0"/>
          <w:numId w:val="12"/>
        </w:numPr>
        <w:tabs>
          <w:tab w:val="left" w:pos="709"/>
        </w:tabs>
        <w:jc w:val="both"/>
        <w:rPr>
          <w:sz w:val="24"/>
          <w:szCs w:val="24"/>
        </w:rPr>
      </w:pPr>
      <w:r w:rsidRPr="00B04946">
        <w:rPr>
          <w:sz w:val="24"/>
          <w:szCs w:val="24"/>
        </w:rPr>
        <w:t>di non essere stato licenziato per persistente e insufficiente rendimento da una Pubblica Amministrazione ovvero per aver conseguito l’impiego stesso attraverso dichiarazioni</w:t>
      </w:r>
      <w:r w:rsidRPr="00941E24">
        <w:rPr>
          <w:sz w:val="24"/>
          <w:szCs w:val="24"/>
        </w:rPr>
        <w:t xml:space="preserve"> mendaci o produzione di documenti falsi o viziati da invalidità non sanabile; </w:t>
      </w:r>
    </w:p>
    <w:p w14:paraId="4DD1467E" w14:textId="77777777" w:rsidR="00B4090E" w:rsidRDefault="00B4090E" w:rsidP="00B4090E">
      <w:pPr>
        <w:pStyle w:val="Corpotesto"/>
        <w:pBdr>
          <w:bottom w:val="double" w:sz="4" w:space="1" w:color="auto"/>
        </w:pBdr>
        <w:tabs>
          <w:tab w:val="left" w:pos="709"/>
        </w:tabs>
        <w:jc w:val="both"/>
        <w:rPr>
          <w:sz w:val="24"/>
          <w:szCs w:val="24"/>
        </w:rPr>
      </w:pPr>
    </w:p>
    <w:p w14:paraId="708A244A" w14:textId="77777777" w:rsidR="00B4090E" w:rsidRPr="00941E24" w:rsidRDefault="00B4090E" w:rsidP="00B4090E">
      <w:pPr>
        <w:pStyle w:val="Corpotesto"/>
        <w:numPr>
          <w:ilvl w:val="0"/>
          <w:numId w:val="12"/>
        </w:numPr>
        <w:tabs>
          <w:tab w:val="left" w:pos="709"/>
        </w:tabs>
        <w:jc w:val="both"/>
        <w:rPr>
          <w:sz w:val="24"/>
          <w:szCs w:val="24"/>
        </w:rPr>
      </w:pPr>
      <w:r w:rsidRPr="00941E24">
        <w:rPr>
          <w:sz w:val="24"/>
          <w:szCs w:val="24"/>
        </w:rPr>
        <w:t>di ritenere di essere fisicamente idoneo al servizio continuativo ed incondizionato per il posto messo a concorso;</w:t>
      </w:r>
    </w:p>
    <w:p w14:paraId="7E9F26E3" w14:textId="77777777" w:rsidR="00B4090E" w:rsidRPr="00941E24" w:rsidRDefault="00B4090E" w:rsidP="00B4090E">
      <w:pPr>
        <w:pStyle w:val="Corpotesto"/>
        <w:numPr>
          <w:ilvl w:val="0"/>
          <w:numId w:val="12"/>
        </w:numPr>
        <w:tabs>
          <w:tab w:val="left" w:pos="709"/>
        </w:tabs>
        <w:spacing w:after="0"/>
        <w:ind w:left="357" w:hanging="357"/>
        <w:jc w:val="both"/>
        <w:rPr>
          <w:sz w:val="24"/>
          <w:szCs w:val="24"/>
        </w:rPr>
      </w:pPr>
      <w:r w:rsidRPr="00941E24">
        <w:rPr>
          <w:sz w:val="24"/>
          <w:szCs w:val="24"/>
        </w:rPr>
        <w:t>(in caso di handicap accertato, ai sensi della L. 5 febbraio 1992 n. 104, non preclusivo per le funzioni da svolgere, specificare gli eventuali ausili necessari o la necessità di tempi aggiuntivi per sostenere le prove d’esame previste dal bando di concorso): _________________________________________________________________</w:t>
      </w:r>
    </w:p>
    <w:p w14:paraId="3AA3C3FB" w14:textId="77777777" w:rsidR="00B4090E" w:rsidRDefault="00B4090E" w:rsidP="00B4090E">
      <w:pPr>
        <w:pStyle w:val="Corpotesto"/>
        <w:tabs>
          <w:tab w:val="left" w:pos="1276"/>
        </w:tabs>
        <w:ind w:left="709" w:right="-1" w:hanging="709"/>
        <w:jc w:val="both"/>
        <w:rPr>
          <w:sz w:val="24"/>
          <w:szCs w:val="24"/>
        </w:rPr>
      </w:pPr>
      <w:r w:rsidRPr="00941E24">
        <w:rPr>
          <w:sz w:val="24"/>
          <w:szCs w:val="24"/>
        </w:rPr>
        <w:tab/>
        <w:t>(dichiarazione da effettuare solo se esistono i presupposti);</w:t>
      </w:r>
    </w:p>
    <w:p w14:paraId="37A25537" w14:textId="77777777" w:rsidR="00B4090E" w:rsidRDefault="00B4090E" w:rsidP="00B4090E">
      <w:pPr>
        <w:pStyle w:val="Corpotesto"/>
        <w:pBdr>
          <w:bottom w:val="double" w:sz="4" w:space="1" w:color="auto"/>
        </w:pBdr>
        <w:tabs>
          <w:tab w:val="left" w:pos="709"/>
        </w:tabs>
        <w:jc w:val="both"/>
        <w:rPr>
          <w:sz w:val="24"/>
          <w:szCs w:val="24"/>
        </w:rPr>
      </w:pPr>
    </w:p>
    <w:p w14:paraId="69AC016F" w14:textId="77777777" w:rsidR="00B4090E" w:rsidRDefault="00B4090E" w:rsidP="00B4090E">
      <w:pPr>
        <w:pStyle w:val="Corpotesto"/>
        <w:numPr>
          <w:ilvl w:val="0"/>
          <w:numId w:val="12"/>
        </w:numPr>
        <w:tabs>
          <w:tab w:val="left" w:pos="709"/>
        </w:tabs>
        <w:jc w:val="both"/>
        <w:rPr>
          <w:sz w:val="24"/>
          <w:szCs w:val="24"/>
        </w:rPr>
      </w:pPr>
      <w:r w:rsidRPr="00941E24">
        <w:rPr>
          <w:sz w:val="24"/>
          <w:szCs w:val="24"/>
        </w:rPr>
        <w:t xml:space="preserve">di aver provveduto al versamento della tassa di concorso e parziale rimborso </w:t>
      </w:r>
      <w:proofErr w:type="gramStart"/>
      <w:r w:rsidRPr="00941E24">
        <w:rPr>
          <w:sz w:val="24"/>
          <w:szCs w:val="24"/>
        </w:rPr>
        <w:t>spese  di</w:t>
      </w:r>
      <w:proofErr w:type="gramEnd"/>
      <w:r w:rsidRPr="00941E24">
        <w:rPr>
          <w:sz w:val="24"/>
          <w:szCs w:val="24"/>
        </w:rPr>
        <w:t xml:space="preserve">  complessivi € 9.50 al Tesoriere Comunale delle Terre d'Argine – UNICREDIT BANCA SPA  -  Sede di Carpi, P.zza Martiri, 3; </w:t>
      </w:r>
    </w:p>
    <w:p w14:paraId="06BFF318" w14:textId="77777777" w:rsidR="00B4090E" w:rsidRDefault="00B4090E" w:rsidP="00B4090E">
      <w:pPr>
        <w:pStyle w:val="Corpotesto"/>
        <w:pBdr>
          <w:bottom w:val="double" w:sz="4" w:space="1" w:color="auto"/>
        </w:pBdr>
        <w:tabs>
          <w:tab w:val="left" w:pos="709"/>
        </w:tabs>
        <w:jc w:val="both"/>
        <w:rPr>
          <w:sz w:val="24"/>
          <w:szCs w:val="24"/>
        </w:rPr>
      </w:pPr>
    </w:p>
    <w:p w14:paraId="0CDD8530" w14:textId="77777777" w:rsidR="00B4090E" w:rsidRPr="00941E24" w:rsidRDefault="00B4090E" w:rsidP="00B4090E">
      <w:pPr>
        <w:pStyle w:val="Corpotesto"/>
        <w:numPr>
          <w:ilvl w:val="0"/>
          <w:numId w:val="12"/>
        </w:numPr>
        <w:tabs>
          <w:tab w:val="left" w:pos="709"/>
        </w:tabs>
        <w:jc w:val="both"/>
        <w:rPr>
          <w:sz w:val="24"/>
          <w:szCs w:val="24"/>
        </w:rPr>
      </w:pPr>
      <w:r w:rsidRPr="00941E24">
        <w:rPr>
          <w:color w:val="000000"/>
          <w:sz w:val="24"/>
          <w:szCs w:val="24"/>
        </w:rPr>
        <w:t>di accettare senza riserve tutte le norme stabilite dal presente bando di concorso.</w:t>
      </w:r>
    </w:p>
    <w:p w14:paraId="294B2F06" w14:textId="77777777" w:rsidR="00B4090E" w:rsidRPr="00D27B4F" w:rsidRDefault="00B4090E" w:rsidP="00B4090E">
      <w:pPr>
        <w:pStyle w:val="Corpotesto"/>
        <w:jc w:val="both"/>
        <w:rPr>
          <w:color w:val="000000"/>
          <w:sz w:val="24"/>
          <w:szCs w:val="24"/>
        </w:rPr>
      </w:pPr>
      <w:r w:rsidRPr="00D27B4F">
        <w:rPr>
          <w:color w:val="000000"/>
          <w:sz w:val="24"/>
          <w:szCs w:val="24"/>
        </w:rPr>
        <w:t>Il sottoscritto interessato autorizza l'Unione Terre d'Argine, ad utilizzare i suoi dati personali identificativi, particolari e relativi a condanne penali e reati</w:t>
      </w:r>
      <w:r w:rsidRPr="00D27B4F" w:rsidDel="001F4BDB">
        <w:rPr>
          <w:color w:val="000000"/>
          <w:sz w:val="24"/>
          <w:szCs w:val="24"/>
        </w:rPr>
        <w:t xml:space="preserve"> </w:t>
      </w:r>
      <w:r w:rsidRPr="00D27B4F">
        <w:rPr>
          <w:color w:val="000000"/>
          <w:sz w:val="24"/>
          <w:szCs w:val="24"/>
        </w:rPr>
        <w:t xml:space="preserve">per le finalità indicate nel presente bando ai fini una eventuale assunzione. Il sottoscritto interessato dichiara inoltre di essere a conoscenza del diritto di ottenere dal Titolare la cancellazione (diritto all'oblio), la limitazione, l'aggiornamento, la rettificazione, la portabilità, l'opposizione al trattamento dei dati personali che lo riguardano, nonché in generale la possibilità di esercitare tutti i diritti previsti dagli artt. 15, 16, 17, 18, 19, 20, 21, 22 del GDPR inviando una mail a personale@terredargine.it.    </w:t>
      </w:r>
    </w:p>
    <w:p w14:paraId="4457AF94" w14:textId="77777777" w:rsidR="00B4090E" w:rsidRDefault="00B4090E" w:rsidP="00B4090E">
      <w:pPr>
        <w:pStyle w:val="Corpotesto"/>
        <w:jc w:val="both"/>
        <w:rPr>
          <w:sz w:val="24"/>
          <w:szCs w:val="24"/>
        </w:rPr>
      </w:pPr>
      <w:r w:rsidRPr="00941E24">
        <w:rPr>
          <w:sz w:val="24"/>
          <w:szCs w:val="24"/>
        </w:rPr>
        <w:t xml:space="preserve">Prende atto che dovrà presentarsi alla prova di selezione nella data fissata munito di idoneo documento di identità (ed eventualmente dell'originale del versamento della tassa di </w:t>
      </w:r>
      <w:r w:rsidRPr="0054748F">
        <w:rPr>
          <w:sz w:val="24"/>
          <w:szCs w:val="24"/>
        </w:rPr>
        <w:t>concorso e di regolarizzazione della domanda);</w:t>
      </w:r>
    </w:p>
    <w:p w14:paraId="72F795A8" w14:textId="77777777" w:rsidR="00B4090E" w:rsidRPr="00941E24" w:rsidRDefault="00B4090E" w:rsidP="00B4090E">
      <w:pPr>
        <w:pStyle w:val="Corpotesto"/>
        <w:jc w:val="both"/>
        <w:rPr>
          <w:sz w:val="24"/>
          <w:szCs w:val="24"/>
          <w:u w:val="single"/>
        </w:rPr>
      </w:pPr>
    </w:p>
    <w:p w14:paraId="1F354685" w14:textId="77777777" w:rsidR="00B4090E" w:rsidRDefault="00B4090E" w:rsidP="00B4090E">
      <w:pPr>
        <w:pStyle w:val="Corpotesto"/>
        <w:ind w:left="709" w:right="-1" w:hanging="709"/>
        <w:jc w:val="both"/>
        <w:rPr>
          <w:sz w:val="24"/>
          <w:szCs w:val="24"/>
          <w:u w:val="single"/>
        </w:rPr>
      </w:pPr>
      <w:r w:rsidRPr="00941E24">
        <w:rPr>
          <w:sz w:val="24"/>
          <w:szCs w:val="24"/>
          <w:u w:val="single"/>
        </w:rPr>
        <w:t>ALLEGA ALLA PRESENTE:</w:t>
      </w:r>
    </w:p>
    <w:p w14:paraId="59DF12CA" w14:textId="77777777" w:rsidR="00B4090E" w:rsidRPr="00941E24" w:rsidRDefault="00B4090E" w:rsidP="00B4090E">
      <w:pPr>
        <w:pStyle w:val="Corpotesto"/>
        <w:spacing w:after="0"/>
        <w:ind w:left="425" w:right="-1" w:hanging="425"/>
        <w:jc w:val="both"/>
        <w:rPr>
          <w:sz w:val="24"/>
          <w:szCs w:val="24"/>
        </w:rPr>
      </w:pPr>
      <w:r w:rsidRPr="00941E24">
        <w:rPr>
          <w:sz w:val="24"/>
          <w:szCs w:val="24"/>
        </w:rPr>
        <w:t>A.</w:t>
      </w:r>
      <w:r w:rsidRPr="00941E24">
        <w:rPr>
          <w:sz w:val="24"/>
          <w:szCs w:val="24"/>
        </w:rPr>
        <w:tab/>
      </w:r>
      <w:r>
        <w:rPr>
          <w:sz w:val="24"/>
          <w:szCs w:val="24"/>
        </w:rPr>
        <w:t></w:t>
      </w:r>
      <w:r w:rsidRPr="00941E24">
        <w:rPr>
          <w:sz w:val="24"/>
          <w:szCs w:val="24"/>
        </w:rPr>
        <w:t xml:space="preserve">Ricevuta </w:t>
      </w:r>
      <w:r w:rsidRPr="00941E24">
        <w:rPr>
          <w:b/>
          <w:sz w:val="24"/>
          <w:szCs w:val="24"/>
        </w:rPr>
        <w:t>in originale</w:t>
      </w:r>
      <w:r w:rsidRPr="00941E24">
        <w:rPr>
          <w:sz w:val="24"/>
          <w:szCs w:val="24"/>
        </w:rPr>
        <w:t xml:space="preserve"> comprovante il versamento della tassa di concorso e di parziale rimborso </w:t>
      </w:r>
      <w:proofErr w:type="gramStart"/>
      <w:r w:rsidRPr="00941E24">
        <w:rPr>
          <w:sz w:val="24"/>
          <w:szCs w:val="24"/>
        </w:rPr>
        <w:t>spese  da</w:t>
      </w:r>
      <w:proofErr w:type="gramEnd"/>
      <w:r w:rsidRPr="00941E24">
        <w:rPr>
          <w:sz w:val="24"/>
          <w:szCs w:val="24"/>
        </w:rPr>
        <w:t xml:space="preserve"> € 9,50 da intestare al Tesoriere Comunale delle Terre d’Argine – Unicredit Banca (</w:t>
      </w:r>
      <w:r w:rsidRPr="00941E24">
        <w:rPr>
          <w:b/>
          <w:sz w:val="24"/>
          <w:szCs w:val="24"/>
        </w:rPr>
        <w:t>obbligatoria</w:t>
      </w:r>
      <w:r w:rsidRPr="00941E24">
        <w:rPr>
          <w:sz w:val="24"/>
          <w:szCs w:val="24"/>
        </w:rPr>
        <w:t>);</w:t>
      </w:r>
    </w:p>
    <w:p w14:paraId="5DE0AB3E" w14:textId="77777777" w:rsidR="00B4090E" w:rsidRPr="001F1324" w:rsidRDefault="00B4090E" w:rsidP="00B4090E">
      <w:pPr>
        <w:pStyle w:val="Corpotesto"/>
        <w:tabs>
          <w:tab w:val="left" w:pos="709"/>
        </w:tabs>
        <w:spacing w:after="0"/>
        <w:ind w:left="425" w:right="-427" w:hanging="425"/>
        <w:jc w:val="both"/>
        <w:rPr>
          <w:sz w:val="24"/>
          <w:szCs w:val="24"/>
        </w:rPr>
      </w:pPr>
      <w:r w:rsidRPr="00941E24">
        <w:rPr>
          <w:sz w:val="24"/>
          <w:szCs w:val="24"/>
        </w:rPr>
        <w:t>B.</w:t>
      </w:r>
      <w:r w:rsidRPr="00941E24">
        <w:rPr>
          <w:sz w:val="24"/>
          <w:szCs w:val="24"/>
        </w:rPr>
        <w:tab/>
      </w:r>
      <w:r>
        <w:rPr>
          <w:sz w:val="24"/>
          <w:szCs w:val="24"/>
        </w:rPr>
        <w:t></w:t>
      </w:r>
      <w:r w:rsidRPr="00941E24">
        <w:rPr>
          <w:sz w:val="24"/>
          <w:szCs w:val="24"/>
        </w:rPr>
        <w:tab/>
        <w:t xml:space="preserve">Fotocopia documento di identità </w:t>
      </w:r>
      <w:r w:rsidRPr="00B04946">
        <w:rPr>
          <w:sz w:val="24"/>
          <w:szCs w:val="24"/>
        </w:rPr>
        <w:t xml:space="preserve">del </w:t>
      </w:r>
      <w:r w:rsidRPr="001F1324">
        <w:rPr>
          <w:sz w:val="24"/>
          <w:szCs w:val="24"/>
        </w:rPr>
        <w:t xml:space="preserve">richiedente (che ha firmato la domanda), qualora la domanda sia inviata per posta, via fax (059/649662) o via PEC, o consegnata da terzi o non sottoscritta </w:t>
      </w:r>
      <w:proofErr w:type="gramStart"/>
      <w:r w:rsidRPr="001F1324">
        <w:rPr>
          <w:sz w:val="24"/>
          <w:szCs w:val="24"/>
        </w:rPr>
        <w:t>alla  presenza</w:t>
      </w:r>
      <w:proofErr w:type="gramEnd"/>
      <w:r w:rsidRPr="001F1324">
        <w:rPr>
          <w:sz w:val="24"/>
          <w:szCs w:val="24"/>
        </w:rPr>
        <w:t xml:space="preserve"> dell’incaricato al ricevimento;</w:t>
      </w:r>
    </w:p>
    <w:p w14:paraId="0F165DE4" w14:textId="77777777" w:rsidR="00B4090E" w:rsidRPr="001F1324" w:rsidRDefault="00B4090E" w:rsidP="00B4090E">
      <w:pPr>
        <w:tabs>
          <w:tab w:val="left" w:pos="709"/>
        </w:tabs>
        <w:ind w:left="425" w:right="-425" w:hanging="425"/>
        <w:jc w:val="both"/>
        <w:rPr>
          <w:sz w:val="24"/>
          <w:szCs w:val="24"/>
        </w:rPr>
      </w:pPr>
      <w:r w:rsidRPr="001F1324">
        <w:rPr>
          <w:sz w:val="24"/>
          <w:szCs w:val="24"/>
        </w:rPr>
        <w:t>C.</w:t>
      </w:r>
      <w:r w:rsidRPr="001F1324">
        <w:rPr>
          <w:sz w:val="24"/>
          <w:szCs w:val="24"/>
        </w:rPr>
        <w:tab/>
      </w:r>
      <w:r>
        <w:rPr>
          <w:sz w:val="24"/>
          <w:szCs w:val="24"/>
        </w:rPr>
        <w:t></w:t>
      </w:r>
      <w:r w:rsidRPr="001F1324">
        <w:rPr>
          <w:sz w:val="24"/>
          <w:szCs w:val="24"/>
        </w:rPr>
        <w:tab/>
        <w:t xml:space="preserve">Copia di eventuali titoli che a norma di legge diano diritto all’applicazione della riserva di cui all’art. 1014, comma 3 e 4, e all’art. 678, comma 9, del </w:t>
      </w:r>
      <w:proofErr w:type="spellStart"/>
      <w:proofErr w:type="gramStart"/>
      <w:r w:rsidRPr="001F1324">
        <w:rPr>
          <w:sz w:val="24"/>
          <w:szCs w:val="24"/>
        </w:rPr>
        <w:t>D.Lgs</w:t>
      </w:r>
      <w:proofErr w:type="gramEnd"/>
      <w:r w:rsidRPr="001F1324">
        <w:rPr>
          <w:sz w:val="24"/>
          <w:szCs w:val="24"/>
        </w:rPr>
        <w:t>.</w:t>
      </w:r>
      <w:proofErr w:type="spellEnd"/>
      <w:r w:rsidRPr="001F1324">
        <w:rPr>
          <w:sz w:val="24"/>
          <w:szCs w:val="24"/>
        </w:rPr>
        <w:t xml:space="preserve"> 66/2010, o indicazione dell'autorità che ha rilasciato il riconoscimento dello status dichiarato;</w:t>
      </w:r>
      <w:r w:rsidRPr="001F1324">
        <w:rPr>
          <w:b/>
          <w:color w:val="FF0000"/>
          <w:sz w:val="24"/>
          <w:szCs w:val="24"/>
        </w:rPr>
        <w:t xml:space="preserve"> </w:t>
      </w:r>
    </w:p>
    <w:p w14:paraId="681CAAAC" w14:textId="77777777" w:rsidR="00B4090E" w:rsidRPr="001F1324" w:rsidRDefault="00B4090E" w:rsidP="00B4090E">
      <w:pPr>
        <w:tabs>
          <w:tab w:val="left" w:pos="709"/>
        </w:tabs>
        <w:ind w:left="425" w:right="-425" w:hanging="425"/>
        <w:jc w:val="both"/>
        <w:rPr>
          <w:sz w:val="24"/>
          <w:szCs w:val="24"/>
        </w:rPr>
      </w:pPr>
      <w:r w:rsidRPr="001F1324">
        <w:rPr>
          <w:sz w:val="24"/>
          <w:szCs w:val="24"/>
        </w:rPr>
        <w:t>E</w:t>
      </w:r>
      <w:r w:rsidRPr="001F1324">
        <w:rPr>
          <w:sz w:val="24"/>
          <w:szCs w:val="24"/>
        </w:rPr>
        <w:tab/>
      </w:r>
      <w:r>
        <w:rPr>
          <w:sz w:val="24"/>
          <w:szCs w:val="24"/>
        </w:rPr>
        <w:t></w:t>
      </w:r>
      <w:r w:rsidRPr="001F1324">
        <w:rPr>
          <w:sz w:val="24"/>
          <w:szCs w:val="24"/>
        </w:rPr>
        <w:t>Copia del permesso di soggiorno o di eventuali certificazioni attestanti lo status di rifugiato o lo status di protezione sussidiaria;</w:t>
      </w:r>
    </w:p>
    <w:p w14:paraId="2ECC8731" w14:textId="77777777" w:rsidR="00B4090E" w:rsidRPr="00941E24" w:rsidRDefault="00B4090E" w:rsidP="00B4090E">
      <w:pPr>
        <w:tabs>
          <w:tab w:val="left" w:pos="709"/>
        </w:tabs>
        <w:ind w:left="425" w:right="-425" w:hanging="425"/>
        <w:jc w:val="both"/>
        <w:rPr>
          <w:sz w:val="24"/>
          <w:szCs w:val="24"/>
        </w:rPr>
      </w:pPr>
      <w:r w:rsidRPr="001F1324">
        <w:rPr>
          <w:sz w:val="24"/>
          <w:szCs w:val="24"/>
        </w:rPr>
        <w:t>F</w:t>
      </w:r>
      <w:r w:rsidRPr="001F1324">
        <w:rPr>
          <w:sz w:val="24"/>
          <w:szCs w:val="24"/>
        </w:rPr>
        <w:tab/>
      </w:r>
      <w:r>
        <w:rPr>
          <w:sz w:val="24"/>
          <w:szCs w:val="24"/>
        </w:rPr>
        <w:t></w:t>
      </w:r>
      <w:r w:rsidRPr="001F1324">
        <w:rPr>
          <w:sz w:val="24"/>
          <w:szCs w:val="24"/>
        </w:rPr>
        <w:tab/>
        <w:t>Copia di eventuale certificazione attestante la corrispondenza del proprio titolo di studio col titolo di studio richiesto per l'accesso al concorso</w:t>
      </w:r>
      <w:r w:rsidRPr="00941E24">
        <w:rPr>
          <w:sz w:val="24"/>
          <w:szCs w:val="24"/>
        </w:rPr>
        <w:t xml:space="preserve">, o copia della richiesta di equivalenza presentata al Dipartimento della Funzione Pubblica per la partecipazione a questo concorso, con indicazione del numero di protocollo o numero di raccomandata con cui è stata inoltrata, o allegando copia report di conferma qualora fosse stata presentata via fax, oppure copia attestato di consegna e presa in carico di domanda presentata via </w:t>
      </w:r>
      <w:proofErr w:type="spellStart"/>
      <w:r w:rsidRPr="00941E24">
        <w:rPr>
          <w:sz w:val="24"/>
          <w:szCs w:val="24"/>
        </w:rPr>
        <w:t>pec</w:t>
      </w:r>
      <w:proofErr w:type="spellEnd"/>
      <w:r w:rsidRPr="00941E24">
        <w:rPr>
          <w:sz w:val="24"/>
          <w:szCs w:val="24"/>
        </w:rPr>
        <w:t>;</w:t>
      </w:r>
    </w:p>
    <w:p w14:paraId="776B1C31" w14:textId="77777777" w:rsidR="00B4090E" w:rsidRPr="00941E24" w:rsidRDefault="00B4090E" w:rsidP="00B4090E">
      <w:pPr>
        <w:tabs>
          <w:tab w:val="left" w:pos="709"/>
        </w:tabs>
        <w:ind w:left="425" w:right="-425" w:hanging="425"/>
        <w:jc w:val="both"/>
        <w:rPr>
          <w:sz w:val="24"/>
          <w:szCs w:val="24"/>
        </w:rPr>
      </w:pPr>
      <w:r>
        <w:rPr>
          <w:sz w:val="24"/>
          <w:szCs w:val="24"/>
        </w:rPr>
        <w:t>G</w:t>
      </w:r>
      <w:r w:rsidRPr="00941E24">
        <w:rPr>
          <w:sz w:val="24"/>
          <w:szCs w:val="24"/>
        </w:rPr>
        <w:tab/>
      </w:r>
      <w:r>
        <w:rPr>
          <w:sz w:val="24"/>
          <w:szCs w:val="24"/>
        </w:rPr>
        <w:t></w:t>
      </w:r>
      <w:bookmarkStart w:id="0" w:name="_GoBack"/>
      <w:bookmarkEnd w:id="0"/>
      <w:r w:rsidRPr="00941E24">
        <w:rPr>
          <w:sz w:val="24"/>
          <w:szCs w:val="24"/>
        </w:rPr>
        <w:tab/>
        <w:t xml:space="preserve">Copia di eventuale certificazione di conoscenza della Lingua Italiana, rilasciata da enti pubblici abilitati dal </w:t>
      </w:r>
      <w:proofErr w:type="gramStart"/>
      <w:r w:rsidRPr="00941E24">
        <w:rPr>
          <w:sz w:val="24"/>
          <w:szCs w:val="24"/>
        </w:rPr>
        <w:t>MIUR,  che</w:t>
      </w:r>
      <w:proofErr w:type="gramEnd"/>
      <w:r w:rsidRPr="00941E24">
        <w:rPr>
          <w:sz w:val="24"/>
          <w:szCs w:val="24"/>
        </w:rPr>
        <w:t xml:space="preserve"> attesti un livello di competenza corrispondente almeno al livello B2 del Quadro Comune Europeo di riferimento per le competenze linguistiche, approvato dal Consiglio d'Europa  oppure indicazione dell'ente pubblico che ha rilasciato la certificazione.</w:t>
      </w:r>
    </w:p>
    <w:p w14:paraId="6325893F" w14:textId="77777777" w:rsidR="00B4090E" w:rsidRPr="00941E24" w:rsidRDefault="00B4090E" w:rsidP="00B4090E">
      <w:pPr>
        <w:spacing w:line="360" w:lineRule="auto"/>
        <w:ind w:right="-427"/>
        <w:rPr>
          <w:sz w:val="24"/>
          <w:szCs w:val="24"/>
        </w:rPr>
      </w:pPr>
    </w:p>
    <w:p w14:paraId="320F230F" w14:textId="77777777" w:rsidR="00B4090E" w:rsidRPr="00941E24" w:rsidRDefault="00B4090E" w:rsidP="00B4090E">
      <w:pPr>
        <w:pStyle w:val="Corpotesto"/>
        <w:tabs>
          <w:tab w:val="left" w:pos="4820"/>
        </w:tabs>
        <w:ind w:left="709" w:right="-427" w:hanging="709"/>
        <w:jc w:val="both"/>
        <w:rPr>
          <w:sz w:val="24"/>
          <w:szCs w:val="24"/>
        </w:rPr>
      </w:pPr>
      <w:r w:rsidRPr="00941E24">
        <w:rPr>
          <w:sz w:val="24"/>
          <w:szCs w:val="24"/>
        </w:rPr>
        <w:tab/>
        <w:t>Data_______________________</w:t>
      </w:r>
      <w:r w:rsidRPr="00941E24">
        <w:rPr>
          <w:sz w:val="24"/>
          <w:szCs w:val="24"/>
        </w:rPr>
        <w:tab/>
        <w:t xml:space="preserve">                             Firma </w:t>
      </w:r>
    </w:p>
    <w:p w14:paraId="09C0C2E1" w14:textId="77777777" w:rsidR="00B4090E" w:rsidRPr="00941E24" w:rsidRDefault="00B4090E" w:rsidP="00B4090E">
      <w:pPr>
        <w:pStyle w:val="Corpotesto"/>
        <w:tabs>
          <w:tab w:val="left" w:pos="4820"/>
        </w:tabs>
        <w:ind w:left="709" w:right="-427" w:hanging="709"/>
        <w:jc w:val="both"/>
        <w:rPr>
          <w:sz w:val="24"/>
          <w:szCs w:val="24"/>
        </w:rPr>
      </w:pPr>
      <w:r w:rsidRPr="00941E24">
        <w:rPr>
          <w:sz w:val="24"/>
          <w:szCs w:val="24"/>
        </w:rPr>
        <w:tab/>
      </w:r>
      <w:r w:rsidRPr="00941E24">
        <w:rPr>
          <w:sz w:val="24"/>
          <w:szCs w:val="24"/>
        </w:rPr>
        <w:tab/>
        <w:t>___________________________________</w:t>
      </w:r>
    </w:p>
    <w:p w14:paraId="4300EFB4" w14:textId="77777777" w:rsidR="00B4090E" w:rsidRDefault="00B4090E" w:rsidP="00B4090E">
      <w:pPr>
        <w:pStyle w:val="NormaleWeb"/>
        <w:spacing w:before="0" w:after="0"/>
        <w:jc w:val="both"/>
        <w:rPr>
          <w:rFonts w:ascii="Calibri" w:hAnsi="Calibri"/>
          <w:sz w:val="16"/>
          <w:szCs w:val="16"/>
          <w:lang w:val="it-IT"/>
        </w:rPr>
      </w:pPr>
    </w:p>
    <w:p w14:paraId="15F8AE8D" w14:textId="77777777" w:rsidR="00B4090E" w:rsidRDefault="00B4090E" w:rsidP="00B4090E">
      <w:pPr>
        <w:pStyle w:val="NormaleWeb"/>
        <w:spacing w:before="0" w:after="0"/>
        <w:jc w:val="both"/>
        <w:rPr>
          <w:rFonts w:ascii="Calibri" w:hAnsi="Calibri"/>
          <w:sz w:val="16"/>
          <w:szCs w:val="16"/>
          <w:lang w:val="it-IT"/>
        </w:rPr>
      </w:pPr>
    </w:p>
    <w:p w14:paraId="004D08C1" w14:textId="77777777" w:rsidR="00B4090E" w:rsidRPr="00493877" w:rsidRDefault="00B4090E" w:rsidP="00B4090E">
      <w:pPr>
        <w:pStyle w:val="NormaleWeb"/>
        <w:spacing w:before="0" w:after="0"/>
        <w:jc w:val="both"/>
        <w:rPr>
          <w:rFonts w:ascii="Calibri" w:hAnsi="Calibri"/>
          <w:sz w:val="20"/>
          <w:szCs w:val="20"/>
          <w:lang w:val="it-IT"/>
        </w:rPr>
      </w:pPr>
    </w:p>
    <w:p w14:paraId="26558A10"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Reg.to UE 2016/679: Artt. 15, 16, 17, 18, 19, 20, 21, 22 - Diritti dell'Interessato</w:t>
      </w:r>
    </w:p>
    <w:p w14:paraId="3A9E5943"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1. L'interessato ha diritto di ottenere la conferma dell'esistenza o meno di dati personali che lo riguardano, anche se non ancora registrati, e la</w:t>
      </w:r>
    </w:p>
    <w:p w14:paraId="67D33235"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loro comunicazione in forma intelligibile.</w:t>
      </w:r>
    </w:p>
    <w:p w14:paraId="2C3A1769"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2. L'interessato ha diritto di ottenere l'indicazione:</w:t>
      </w:r>
    </w:p>
    <w:p w14:paraId="4BA0F029"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a. dell'origine dei dati personali;</w:t>
      </w:r>
    </w:p>
    <w:p w14:paraId="782A26A3"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b. delle finalità e modalità del trattamento;</w:t>
      </w:r>
    </w:p>
    <w:p w14:paraId="041941F1"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c. della logica applicata in caso di trattamento effettuato con l'ausilio di strumenti elettronici;</w:t>
      </w:r>
    </w:p>
    <w:p w14:paraId="58035E71"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d. degli estremi identificativi del titolare, dei responsabili e del rappresentante designato ai sensi dell'articolo 5, comma 2;</w:t>
      </w:r>
    </w:p>
    <w:p w14:paraId="144AEF1E"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e. dei soggetti o delle categorie di soggetti ai quali i dati personali possono essere comunicati o che possono venirne a conoscenza in qualità di rappresentante designato nel territorio dello Stato, di responsabili o incaricati.</w:t>
      </w:r>
    </w:p>
    <w:p w14:paraId="19C4121D"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3. L'interessato ha diritto di ottenere:</w:t>
      </w:r>
    </w:p>
    <w:p w14:paraId="11F7AF91"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a. l'aggiornamento, la rettificazione ovvero, quando vi ha interesse, l'integrazione dei dati;</w:t>
      </w:r>
    </w:p>
    <w:p w14:paraId="6616F6A9"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b. la cancellazione, la trasformazione in forma anonima o il blocco dei dati trattati in violazione di legge, compresi quelli di cui non è necessaria la conservazione in relazione agli scopi per i quali i dati sono stati raccolti o successivamente trattati;</w:t>
      </w:r>
    </w:p>
    <w:p w14:paraId="1A0198F3"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4A5556CD"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d. la portabilità dei dati.</w:t>
      </w:r>
    </w:p>
    <w:p w14:paraId="46EFDCF9"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4. L'interessato ha diritto di opporsi, in tutto o in parte:</w:t>
      </w:r>
    </w:p>
    <w:p w14:paraId="7AFD28E0" w14:textId="77777777" w:rsidR="00B4090E" w:rsidRPr="00493877" w:rsidRDefault="00B4090E" w:rsidP="00B4090E">
      <w:pPr>
        <w:pStyle w:val="NormaleWeb"/>
        <w:spacing w:before="0" w:after="0"/>
        <w:jc w:val="both"/>
        <w:rPr>
          <w:rFonts w:ascii="Calibri" w:hAnsi="Calibri"/>
          <w:sz w:val="20"/>
          <w:szCs w:val="20"/>
          <w:lang w:val="it-IT"/>
        </w:rPr>
      </w:pPr>
      <w:r w:rsidRPr="00493877">
        <w:rPr>
          <w:rFonts w:ascii="Calibri" w:hAnsi="Calibri"/>
          <w:sz w:val="20"/>
          <w:szCs w:val="20"/>
          <w:lang w:val="it-IT"/>
        </w:rPr>
        <w:t>a. per motivi legittimi al trattamento dei dati personali che lo riguardano, ancorché pertinenti allo scopo della raccolta;</w:t>
      </w:r>
    </w:p>
    <w:p w14:paraId="5D161335" w14:textId="77777777" w:rsidR="00B4090E" w:rsidRPr="00493877" w:rsidRDefault="00B4090E" w:rsidP="00B4090E">
      <w:pPr>
        <w:pStyle w:val="NormaleWeb"/>
        <w:spacing w:before="0" w:after="0"/>
        <w:jc w:val="both"/>
        <w:rPr>
          <w:sz w:val="20"/>
          <w:szCs w:val="20"/>
          <w:lang w:val="it-IT"/>
        </w:rPr>
      </w:pPr>
      <w:r w:rsidRPr="00493877">
        <w:rPr>
          <w:rFonts w:ascii="Calibri" w:hAnsi="Calibri"/>
          <w:sz w:val="20"/>
          <w:szCs w:val="20"/>
          <w:lang w:val="it-IT"/>
        </w:rPr>
        <w:t>b. al trattamento di dati personali che lo riguardano a fini di invio di materiale pubblicitario o di vendita diretta o per il compimento di ricerche di mercato o di comunicazione commerciale.</w:t>
      </w:r>
    </w:p>
    <w:p w14:paraId="32EBBF95" w14:textId="77777777" w:rsidR="00F30B83" w:rsidRDefault="00F30B83" w:rsidP="00B4090E">
      <w:pPr>
        <w:ind w:right="-7"/>
      </w:pPr>
    </w:p>
    <w:sectPr w:rsidR="00F30B83" w:rsidSect="00B4090E">
      <w:pgSz w:w="11900" w:h="16840"/>
      <w:pgMar w:top="1417" w:right="84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bullet"/>
      <w:lvlText w:val="-"/>
      <w:lvlJc w:val="left"/>
      <w:pPr>
        <w:tabs>
          <w:tab w:val="num" w:pos="147"/>
        </w:tabs>
        <w:ind w:left="147" w:firstLine="0"/>
      </w:pPr>
      <w:rPr>
        <w:rFonts w:ascii="Times New Roman" w:hAnsi="Times New Roman"/>
        <w:position w:val="0"/>
        <w:sz w:val="24"/>
        <w:vertAlign w:val="baseline"/>
      </w:rPr>
    </w:lvl>
    <w:lvl w:ilvl="1">
      <w:start w:val="1"/>
      <w:numFmt w:val="bullet"/>
      <w:lvlText w:val="-"/>
      <w:lvlJc w:val="left"/>
      <w:pPr>
        <w:tabs>
          <w:tab w:val="num" w:pos="147"/>
        </w:tabs>
        <w:ind w:left="147" w:firstLine="720"/>
      </w:pPr>
      <w:rPr>
        <w:rFonts w:ascii="Times New Roman" w:hAnsi="Times New Roman"/>
        <w:position w:val="0"/>
        <w:sz w:val="24"/>
        <w:vertAlign w:val="baseline"/>
      </w:rPr>
    </w:lvl>
    <w:lvl w:ilvl="2">
      <w:start w:val="1"/>
      <w:numFmt w:val="bullet"/>
      <w:lvlText w:val="-"/>
      <w:lvlJc w:val="left"/>
      <w:pPr>
        <w:tabs>
          <w:tab w:val="num" w:pos="147"/>
        </w:tabs>
        <w:ind w:left="147" w:firstLine="1440"/>
      </w:pPr>
      <w:rPr>
        <w:rFonts w:ascii="Times New Roman" w:hAnsi="Times New Roman"/>
        <w:position w:val="0"/>
        <w:sz w:val="24"/>
        <w:vertAlign w:val="baseline"/>
      </w:rPr>
    </w:lvl>
    <w:lvl w:ilvl="3">
      <w:start w:val="1"/>
      <w:numFmt w:val="bullet"/>
      <w:lvlText w:val="-"/>
      <w:lvlJc w:val="left"/>
      <w:pPr>
        <w:tabs>
          <w:tab w:val="num" w:pos="147"/>
        </w:tabs>
        <w:ind w:left="147" w:firstLine="2160"/>
      </w:pPr>
      <w:rPr>
        <w:rFonts w:ascii="Times New Roman" w:hAnsi="Times New Roman"/>
        <w:position w:val="0"/>
        <w:sz w:val="24"/>
        <w:vertAlign w:val="baseline"/>
      </w:rPr>
    </w:lvl>
    <w:lvl w:ilvl="4">
      <w:start w:val="1"/>
      <w:numFmt w:val="bullet"/>
      <w:lvlText w:val="-"/>
      <w:lvlJc w:val="left"/>
      <w:pPr>
        <w:tabs>
          <w:tab w:val="num" w:pos="147"/>
        </w:tabs>
        <w:ind w:left="147" w:firstLine="2880"/>
      </w:pPr>
      <w:rPr>
        <w:rFonts w:ascii="Times New Roman" w:hAnsi="Times New Roman"/>
        <w:position w:val="0"/>
        <w:sz w:val="24"/>
        <w:vertAlign w:val="baseline"/>
      </w:rPr>
    </w:lvl>
    <w:lvl w:ilvl="5">
      <w:start w:val="1"/>
      <w:numFmt w:val="bullet"/>
      <w:lvlText w:val="-"/>
      <w:lvlJc w:val="left"/>
      <w:pPr>
        <w:tabs>
          <w:tab w:val="num" w:pos="147"/>
        </w:tabs>
        <w:ind w:left="147" w:firstLine="3600"/>
      </w:pPr>
      <w:rPr>
        <w:rFonts w:ascii="Times New Roman" w:hAnsi="Times New Roman"/>
        <w:position w:val="0"/>
        <w:sz w:val="24"/>
        <w:vertAlign w:val="baseline"/>
      </w:rPr>
    </w:lvl>
    <w:lvl w:ilvl="6">
      <w:start w:val="1"/>
      <w:numFmt w:val="bullet"/>
      <w:lvlText w:val="-"/>
      <w:lvlJc w:val="left"/>
      <w:pPr>
        <w:tabs>
          <w:tab w:val="num" w:pos="147"/>
        </w:tabs>
        <w:ind w:left="147" w:firstLine="4320"/>
      </w:pPr>
      <w:rPr>
        <w:rFonts w:ascii="Times New Roman" w:hAnsi="Times New Roman"/>
        <w:position w:val="0"/>
        <w:sz w:val="24"/>
        <w:vertAlign w:val="baseline"/>
      </w:rPr>
    </w:lvl>
    <w:lvl w:ilvl="7">
      <w:start w:val="1"/>
      <w:numFmt w:val="bullet"/>
      <w:lvlText w:val="-"/>
      <w:lvlJc w:val="left"/>
      <w:pPr>
        <w:tabs>
          <w:tab w:val="num" w:pos="147"/>
        </w:tabs>
        <w:ind w:left="147" w:firstLine="5040"/>
      </w:pPr>
      <w:rPr>
        <w:rFonts w:ascii="Times New Roman" w:hAnsi="Times New Roman"/>
        <w:position w:val="0"/>
        <w:sz w:val="24"/>
        <w:vertAlign w:val="baseline"/>
      </w:rPr>
    </w:lvl>
    <w:lvl w:ilvl="8">
      <w:start w:val="1"/>
      <w:numFmt w:val="bullet"/>
      <w:lvlText w:val="-"/>
      <w:lvlJc w:val="left"/>
      <w:pPr>
        <w:tabs>
          <w:tab w:val="num" w:pos="147"/>
        </w:tabs>
        <w:ind w:left="147" w:firstLine="5760"/>
      </w:pPr>
      <w:rPr>
        <w:rFonts w:ascii="Times New Roman" w:hAnsi="Times New Roman"/>
        <w:position w:val="0"/>
        <w:sz w:val="24"/>
        <w:vertAlign w:val="baseline"/>
      </w:rPr>
    </w:lvl>
  </w:abstractNum>
  <w:abstractNum w:abstractNumId="2">
    <w:nsid w:val="00000009"/>
    <w:multiLevelType w:val="singleLevel"/>
    <w:tmpl w:val="00000009"/>
    <w:name w:val="WW8Num15"/>
    <w:lvl w:ilvl="0">
      <w:start w:val="1"/>
      <w:numFmt w:val="bullet"/>
      <w:pStyle w:val="Puntoelenco"/>
      <w:lvlText w:val=""/>
      <w:lvlJc w:val="left"/>
      <w:pPr>
        <w:tabs>
          <w:tab w:val="num" w:pos="360"/>
        </w:tabs>
        <w:ind w:left="360" w:hanging="360"/>
      </w:pPr>
      <w:rPr>
        <w:rFonts w:ascii="Wingdings" w:hAnsi="Wingdings" w:cs="Wingdings"/>
      </w:rPr>
    </w:lvl>
  </w:abstractNum>
  <w:abstractNum w:abstractNumId="3">
    <w:nsid w:val="0000000A"/>
    <w:multiLevelType w:val="singleLevel"/>
    <w:tmpl w:val="0000000A"/>
    <w:name w:val="WW8Num19"/>
    <w:lvl w:ilvl="0">
      <w:start w:val="1"/>
      <w:numFmt w:val="bullet"/>
      <w:lvlText w:val=""/>
      <w:lvlJc w:val="left"/>
      <w:pPr>
        <w:tabs>
          <w:tab w:val="num" w:pos="360"/>
        </w:tabs>
        <w:ind w:left="360" w:hanging="360"/>
      </w:pPr>
      <w:rPr>
        <w:rFonts w:ascii="Wingdings" w:hAnsi="Wingdings" w:cs="Wingdings"/>
        <w:sz w:val="16"/>
      </w:rPr>
    </w:lvl>
  </w:abstractNum>
  <w:abstractNum w:abstractNumId="4">
    <w:nsid w:val="0000000E"/>
    <w:multiLevelType w:val="singleLevel"/>
    <w:tmpl w:val="0000000E"/>
    <w:name w:val="WW8Num24"/>
    <w:lvl w:ilvl="0">
      <w:start w:val="1"/>
      <w:numFmt w:val="bullet"/>
      <w:lvlText w:val=""/>
      <w:lvlJc w:val="left"/>
      <w:pPr>
        <w:tabs>
          <w:tab w:val="num" w:pos="360"/>
        </w:tabs>
        <w:ind w:left="360" w:hanging="360"/>
      </w:pPr>
      <w:rPr>
        <w:rFonts w:ascii="Wingdings" w:hAnsi="Wingdings" w:cs="Wingdings"/>
        <w:sz w:val="16"/>
      </w:rPr>
    </w:lvl>
  </w:abstractNum>
  <w:abstractNum w:abstractNumId="5">
    <w:nsid w:val="00000010"/>
    <w:multiLevelType w:val="singleLevel"/>
    <w:tmpl w:val="00000010"/>
    <w:name w:val="WW8Num26"/>
    <w:lvl w:ilvl="0">
      <w:start w:val="1"/>
      <w:numFmt w:val="bullet"/>
      <w:lvlText w:val=""/>
      <w:lvlJc w:val="left"/>
      <w:pPr>
        <w:tabs>
          <w:tab w:val="num" w:pos="360"/>
        </w:tabs>
        <w:ind w:left="360" w:hanging="360"/>
      </w:pPr>
      <w:rPr>
        <w:rFonts w:ascii="Wingdings" w:hAnsi="Wingdings" w:cs="Wingdings"/>
        <w:sz w:val="16"/>
      </w:rPr>
    </w:lvl>
  </w:abstractNum>
  <w:abstractNum w:abstractNumId="6">
    <w:nsid w:val="00000011"/>
    <w:multiLevelType w:val="singleLevel"/>
    <w:tmpl w:val="00000011"/>
    <w:name w:val="WW8Num27"/>
    <w:lvl w:ilvl="0">
      <w:start w:val="1"/>
      <w:numFmt w:val="bullet"/>
      <w:lvlText w:val=""/>
      <w:lvlJc w:val="left"/>
      <w:pPr>
        <w:tabs>
          <w:tab w:val="num" w:pos="360"/>
        </w:tabs>
        <w:ind w:left="360" w:hanging="360"/>
      </w:pPr>
      <w:rPr>
        <w:rFonts w:ascii="Wingdings" w:hAnsi="Wingdings" w:cs="Wingdings"/>
        <w:sz w:val="16"/>
      </w:rPr>
    </w:lvl>
  </w:abstractNum>
  <w:abstractNum w:abstractNumId="7">
    <w:nsid w:val="00000012"/>
    <w:multiLevelType w:val="singleLevel"/>
    <w:tmpl w:val="00000012"/>
    <w:name w:val="WW8Num28"/>
    <w:lvl w:ilvl="0">
      <w:start w:val="1"/>
      <w:numFmt w:val="bullet"/>
      <w:lvlText w:val=""/>
      <w:lvlJc w:val="left"/>
      <w:pPr>
        <w:tabs>
          <w:tab w:val="num" w:pos="360"/>
        </w:tabs>
        <w:ind w:left="360" w:hanging="360"/>
      </w:pPr>
      <w:rPr>
        <w:rFonts w:ascii="Wingdings" w:hAnsi="Wingdings" w:cs="Wingdings"/>
        <w:sz w:val="16"/>
      </w:rPr>
    </w:lvl>
  </w:abstractNum>
  <w:abstractNum w:abstractNumId="8">
    <w:nsid w:val="00000013"/>
    <w:multiLevelType w:val="singleLevel"/>
    <w:tmpl w:val="00000013"/>
    <w:name w:val="WW8Num29"/>
    <w:lvl w:ilvl="0">
      <w:start w:val="1"/>
      <w:numFmt w:val="bullet"/>
      <w:lvlText w:val=""/>
      <w:lvlJc w:val="left"/>
      <w:pPr>
        <w:tabs>
          <w:tab w:val="num" w:pos="360"/>
        </w:tabs>
        <w:ind w:left="360" w:hanging="360"/>
      </w:pPr>
      <w:rPr>
        <w:rFonts w:ascii="Wingdings" w:hAnsi="Wingdings" w:cs="Wingdings"/>
        <w:sz w:val="16"/>
      </w:rPr>
    </w:lvl>
  </w:abstractNum>
  <w:abstractNum w:abstractNumId="9">
    <w:nsid w:val="00000014"/>
    <w:multiLevelType w:val="singleLevel"/>
    <w:tmpl w:val="00000014"/>
    <w:name w:val="WW8Num30"/>
    <w:lvl w:ilvl="0">
      <w:start w:val="1"/>
      <w:numFmt w:val="bullet"/>
      <w:lvlText w:val=""/>
      <w:lvlJc w:val="left"/>
      <w:pPr>
        <w:tabs>
          <w:tab w:val="num" w:pos="360"/>
        </w:tabs>
        <w:ind w:left="360" w:hanging="360"/>
      </w:pPr>
      <w:rPr>
        <w:rFonts w:ascii="Wingdings" w:hAnsi="Wingdings" w:cs="Wingdings"/>
        <w:sz w:val="16"/>
      </w:rPr>
    </w:lvl>
  </w:abstractNum>
  <w:abstractNum w:abstractNumId="10">
    <w:nsid w:val="00000018"/>
    <w:multiLevelType w:val="singleLevel"/>
    <w:tmpl w:val="00000018"/>
    <w:name w:val="WW8Num34"/>
    <w:lvl w:ilvl="0">
      <w:start w:val="1"/>
      <w:numFmt w:val="bullet"/>
      <w:lvlText w:val=""/>
      <w:lvlJc w:val="left"/>
      <w:pPr>
        <w:tabs>
          <w:tab w:val="num" w:pos="360"/>
        </w:tabs>
        <w:ind w:left="360" w:hanging="360"/>
      </w:pPr>
      <w:rPr>
        <w:rFonts w:ascii="Wingdings" w:hAnsi="Wingdings" w:cs="Wingdings"/>
        <w:sz w:val="16"/>
      </w:rPr>
    </w:lvl>
  </w:abstractNum>
  <w:abstractNum w:abstractNumId="11">
    <w:nsid w:val="0000001D"/>
    <w:multiLevelType w:val="singleLevel"/>
    <w:tmpl w:val="0000001D"/>
    <w:name w:val="WW8Num45"/>
    <w:lvl w:ilvl="0">
      <w:start w:val="1"/>
      <w:numFmt w:val="bullet"/>
      <w:lvlText w:val=""/>
      <w:lvlJc w:val="left"/>
      <w:pPr>
        <w:tabs>
          <w:tab w:val="num" w:pos="360"/>
        </w:tabs>
        <w:ind w:left="360" w:hanging="360"/>
      </w:pPr>
      <w:rPr>
        <w:rFonts w:ascii="Wingdings" w:hAnsi="Wingdings" w:cs="Wingdings"/>
        <w:sz w:val="16"/>
      </w:rPr>
    </w:lvl>
  </w:abstractNum>
  <w:abstractNum w:abstractNumId="12">
    <w:nsid w:val="08235D5A"/>
    <w:multiLevelType w:val="hybridMultilevel"/>
    <w:tmpl w:val="07161256"/>
    <w:lvl w:ilvl="0" w:tplc="04100001">
      <w:start w:val="1"/>
      <w:numFmt w:val="bullet"/>
      <w:lvlText w:val=""/>
      <w:lvlJc w:val="left"/>
      <w:pPr>
        <w:tabs>
          <w:tab w:val="num" w:pos="1571"/>
        </w:tabs>
        <w:ind w:left="1571" w:hanging="360"/>
      </w:pPr>
      <w:rPr>
        <w:rFonts w:ascii="Symbol" w:hAnsi="Symbol" w:hint="default"/>
      </w:rPr>
    </w:lvl>
    <w:lvl w:ilvl="1" w:tplc="04100003" w:tentative="1">
      <w:start w:val="1"/>
      <w:numFmt w:val="bullet"/>
      <w:lvlText w:val="o"/>
      <w:lvlJc w:val="left"/>
      <w:pPr>
        <w:tabs>
          <w:tab w:val="num" w:pos="2291"/>
        </w:tabs>
        <w:ind w:left="2291" w:hanging="360"/>
      </w:pPr>
      <w:rPr>
        <w:rFonts w:ascii="Courier New" w:hAnsi="Courier New" w:cs="Courier New" w:hint="default"/>
      </w:rPr>
    </w:lvl>
    <w:lvl w:ilvl="2" w:tplc="04100005" w:tentative="1">
      <w:start w:val="1"/>
      <w:numFmt w:val="bullet"/>
      <w:lvlText w:val=""/>
      <w:lvlJc w:val="left"/>
      <w:pPr>
        <w:tabs>
          <w:tab w:val="num" w:pos="3011"/>
        </w:tabs>
        <w:ind w:left="3011" w:hanging="360"/>
      </w:pPr>
      <w:rPr>
        <w:rFonts w:ascii="Wingdings" w:hAnsi="Wingdings" w:hint="default"/>
      </w:rPr>
    </w:lvl>
    <w:lvl w:ilvl="3" w:tplc="04100001" w:tentative="1">
      <w:start w:val="1"/>
      <w:numFmt w:val="bullet"/>
      <w:lvlText w:val=""/>
      <w:lvlJc w:val="left"/>
      <w:pPr>
        <w:tabs>
          <w:tab w:val="num" w:pos="3731"/>
        </w:tabs>
        <w:ind w:left="3731" w:hanging="360"/>
      </w:pPr>
      <w:rPr>
        <w:rFonts w:ascii="Symbol" w:hAnsi="Symbol" w:hint="default"/>
      </w:rPr>
    </w:lvl>
    <w:lvl w:ilvl="4" w:tplc="04100003" w:tentative="1">
      <w:start w:val="1"/>
      <w:numFmt w:val="bullet"/>
      <w:lvlText w:val="o"/>
      <w:lvlJc w:val="left"/>
      <w:pPr>
        <w:tabs>
          <w:tab w:val="num" w:pos="4451"/>
        </w:tabs>
        <w:ind w:left="4451" w:hanging="360"/>
      </w:pPr>
      <w:rPr>
        <w:rFonts w:ascii="Courier New" w:hAnsi="Courier New" w:cs="Courier New" w:hint="default"/>
      </w:rPr>
    </w:lvl>
    <w:lvl w:ilvl="5" w:tplc="04100005" w:tentative="1">
      <w:start w:val="1"/>
      <w:numFmt w:val="bullet"/>
      <w:lvlText w:val=""/>
      <w:lvlJc w:val="left"/>
      <w:pPr>
        <w:tabs>
          <w:tab w:val="num" w:pos="5171"/>
        </w:tabs>
        <w:ind w:left="5171" w:hanging="360"/>
      </w:pPr>
      <w:rPr>
        <w:rFonts w:ascii="Wingdings" w:hAnsi="Wingdings" w:hint="default"/>
      </w:rPr>
    </w:lvl>
    <w:lvl w:ilvl="6" w:tplc="04100001" w:tentative="1">
      <w:start w:val="1"/>
      <w:numFmt w:val="bullet"/>
      <w:lvlText w:val=""/>
      <w:lvlJc w:val="left"/>
      <w:pPr>
        <w:tabs>
          <w:tab w:val="num" w:pos="5891"/>
        </w:tabs>
        <w:ind w:left="5891" w:hanging="360"/>
      </w:pPr>
      <w:rPr>
        <w:rFonts w:ascii="Symbol" w:hAnsi="Symbol" w:hint="default"/>
      </w:rPr>
    </w:lvl>
    <w:lvl w:ilvl="7" w:tplc="04100003" w:tentative="1">
      <w:start w:val="1"/>
      <w:numFmt w:val="bullet"/>
      <w:lvlText w:val="o"/>
      <w:lvlJc w:val="left"/>
      <w:pPr>
        <w:tabs>
          <w:tab w:val="num" w:pos="6611"/>
        </w:tabs>
        <w:ind w:left="6611" w:hanging="360"/>
      </w:pPr>
      <w:rPr>
        <w:rFonts w:ascii="Courier New" w:hAnsi="Courier New" w:cs="Courier New" w:hint="default"/>
      </w:rPr>
    </w:lvl>
    <w:lvl w:ilvl="8" w:tplc="04100005" w:tentative="1">
      <w:start w:val="1"/>
      <w:numFmt w:val="bullet"/>
      <w:lvlText w:val=""/>
      <w:lvlJc w:val="left"/>
      <w:pPr>
        <w:tabs>
          <w:tab w:val="num" w:pos="7331"/>
        </w:tabs>
        <w:ind w:left="7331" w:hanging="360"/>
      </w:pPr>
      <w:rPr>
        <w:rFonts w:ascii="Wingdings" w:hAnsi="Wingdings" w:hint="default"/>
      </w:rPr>
    </w:lvl>
  </w:abstractNum>
  <w:abstractNum w:abstractNumId="13">
    <w:nsid w:val="43304561"/>
    <w:multiLevelType w:val="hybridMultilevel"/>
    <w:tmpl w:val="F4F8544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4762E8E"/>
    <w:multiLevelType w:val="hybridMultilevel"/>
    <w:tmpl w:val="63CAB06A"/>
    <w:lvl w:ilvl="0" w:tplc="FFFFFFFF">
      <w:start w:val="1"/>
      <w:numFmt w:val="bullet"/>
      <w:lvlText w:val=""/>
      <w:lvlJc w:val="left"/>
      <w:pPr>
        <w:tabs>
          <w:tab w:val="num" w:pos="1069"/>
        </w:tabs>
        <w:ind w:left="1069" w:hanging="360"/>
      </w:pPr>
      <w:rPr>
        <w:rFonts w:ascii="Wingdings" w:hAnsi="Wingdings" w:hint="default"/>
        <w:sz w:val="16"/>
      </w:rPr>
    </w:lvl>
    <w:lvl w:ilvl="1" w:tplc="FFFFFFFF">
      <w:start w:val="1"/>
      <w:numFmt w:val="bullet"/>
      <w:lvlText w:val="o"/>
      <w:lvlJc w:val="left"/>
      <w:pPr>
        <w:tabs>
          <w:tab w:val="num" w:pos="1429"/>
        </w:tabs>
        <w:ind w:left="1429" w:hanging="360"/>
      </w:pPr>
      <w:rPr>
        <w:rFonts w:ascii="Courier New" w:hAnsi="Courier New" w:hint="default"/>
      </w:rPr>
    </w:lvl>
    <w:lvl w:ilvl="2" w:tplc="FFFFFFFF">
      <w:start w:val="1"/>
      <w:numFmt w:val="bullet"/>
      <w:lvlText w:val=""/>
      <w:lvlJc w:val="left"/>
      <w:pPr>
        <w:tabs>
          <w:tab w:val="num" w:pos="2149"/>
        </w:tabs>
        <w:ind w:left="2149" w:hanging="360"/>
      </w:pPr>
      <w:rPr>
        <w:rFonts w:ascii="Wingdings" w:hAnsi="Wingdings" w:hint="default"/>
      </w:rPr>
    </w:lvl>
    <w:lvl w:ilvl="3" w:tplc="FFFFFFFF" w:tentative="1">
      <w:start w:val="1"/>
      <w:numFmt w:val="bullet"/>
      <w:lvlText w:val=""/>
      <w:lvlJc w:val="left"/>
      <w:pPr>
        <w:tabs>
          <w:tab w:val="num" w:pos="2869"/>
        </w:tabs>
        <w:ind w:left="2869" w:hanging="360"/>
      </w:pPr>
      <w:rPr>
        <w:rFonts w:ascii="Symbol" w:hAnsi="Symbol" w:hint="default"/>
      </w:rPr>
    </w:lvl>
    <w:lvl w:ilvl="4" w:tplc="FFFFFFFF" w:tentative="1">
      <w:start w:val="1"/>
      <w:numFmt w:val="bullet"/>
      <w:lvlText w:val="o"/>
      <w:lvlJc w:val="left"/>
      <w:pPr>
        <w:tabs>
          <w:tab w:val="num" w:pos="3589"/>
        </w:tabs>
        <w:ind w:left="3589" w:hanging="360"/>
      </w:pPr>
      <w:rPr>
        <w:rFonts w:ascii="Courier New" w:hAnsi="Courier New" w:hint="default"/>
      </w:rPr>
    </w:lvl>
    <w:lvl w:ilvl="5" w:tplc="FFFFFFFF" w:tentative="1">
      <w:start w:val="1"/>
      <w:numFmt w:val="bullet"/>
      <w:lvlText w:val=""/>
      <w:lvlJc w:val="left"/>
      <w:pPr>
        <w:tabs>
          <w:tab w:val="num" w:pos="4309"/>
        </w:tabs>
        <w:ind w:left="4309" w:hanging="360"/>
      </w:pPr>
      <w:rPr>
        <w:rFonts w:ascii="Wingdings" w:hAnsi="Wingdings" w:hint="default"/>
      </w:rPr>
    </w:lvl>
    <w:lvl w:ilvl="6" w:tplc="FFFFFFFF" w:tentative="1">
      <w:start w:val="1"/>
      <w:numFmt w:val="bullet"/>
      <w:lvlText w:val=""/>
      <w:lvlJc w:val="left"/>
      <w:pPr>
        <w:tabs>
          <w:tab w:val="num" w:pos="5029"/>
        </w:tabs>
        <w:ind w:left="5029" w:hanging="360"/>
      </w:pPr>
      <w:rPr>
        <w:rFonts w:ascii="Symbol" w:hAnsi="Symbol" w:hint="default"/>
      </w:rPr>
    </w:lvl>
    <w:lvl w:ilvl="7" w:tplc="FFFFFFFF" w:tentative="1">
      <w:start w:val="1"/>
      <w:numFmt w:val="bullet"/>
      <w:lvlText w:val="o"/>
      <w:lvlJc w:val="left"/>
      <w:pPr>
        <w:tabs>
          <w:tab w:val="num" w:pos="5749"/>
        </w:tabs>
        <w:ind w:left="5749" w:hanging="360"/>
      </w:pPr>
      <w:rPr>
        <w:rFonts w:ascii="Courier New" w:hAnsi="Courier New" w:hint="default"/>
      </w:rPr>
    </w:lvl>
    <w:lvl w:ilvl="8" w:tplc="FFFFFFFF" w:tentative="1">
      <w:start w:val="1"/>
      <w:numFmt w:val="bullet"/>
      <w:lvlText w:val=""/>
      <w:lvlJc w:val="left"/>
      <w:pPr>
        <w:tabs>
          <w:tab w:val="num" w:pos="6469"/>
        </w:tabs>
        <w:ind w:left="6469" w:hanging="360"/>
      </w:pPr>
      <w:rPr>
        <w:rFonts w:ascii="Wingdings" w:hAnsi="Wingdings" w:hint="default"/>
      </w:rPr>
    </w:lvl>
  </w:abstractNum>
  <w:abstractNum w:abstractNumId="15">
    <w:nsid w:val="61EB462E"/>
    <w:multiLevelType w:val="hybridMultilevel"/>
    <w:tmpl w:val="12FCD390"/>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6">
    <w:nsid w:val="7D9D3581"/>
    <w:multiLevelType w:val="hybridMultilevel"/>
    <w:tmpl w:val="63CAB06A"/>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12"/>
  </w:num>
  <w:num w:numId="15">
    <w:abstractNumId w:val="13"/>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90E"/>
    <w:rsid w:val="006F3228"/>
    <w:rsid w:val="008233BA"/>
    <w:rsid w:val="00B4090E"/>
    <w:rsid w:val="00F30B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31B192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090E"/>
    <w:pPr>
      <w:suppressAutoHyphens/>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B4090E"/>
    <w:pPr>
      <w:keepNext/>
      <w:numPr>
        <w:numId w:val="1"/>
      </w:numPr>
      <w:ind w:left="709" w:firstLine="0"/>
      <w:outlineLvl w:val="0"/>
    </w:pPr>
    <w:rPr>
      <w:i/>
      <w:iCs/>
      <w:color w:val="999999"/>
    </w:rPr>
  </w:style>
  <w:style w:type="paragraph" w:styleId="Titolo4">
    <w:name w:val="heading 4"/>
    <w:basedOn w:val="Normale"/>
    <w:next w:val="Normale"/>
    <w:link w:val="Titolo4Carattere"/>
    <w:qFormat/>
    <w:rsid w:val="00B4090E"/>
    <w:pPr>
      <w:keepNext/>
      <w:numPr>
        <w:ilvl w:val="3"/>
        <w:numId w:val="1"/>
      </w:numPr>
      <w:outlineLvl w:val="3"/>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4090E"/>
    <w:rPr>
      <w:rFonts w:ascii="Times New Roman" w:eastAsia="Times New Roman" w:hAnsi="Times New Roman" w:cs="Times New Roman"/>
      <w:i/>
      <w:iCs/>
      <w:color w:val="999999"/>
      <w:sz w:val="20"/>
      <w:szCs w:val="20"/>
      <w:lang w:eastAsia="zh-CN"/>
    </w:rPr>
  </w:style>
  <w:style w:type="character" w:customStyle="1" w:styleId="Titolo4Carattere">
    <w:name w:val="Titolo 4 Carattere"/>
    <w:basedOn w:val="Carpredefinitoparagrafo"/>
    <w:link w:val="Titolo4"/>
    <w:rsid w:val="00B4090E"/>
    <w:rPr>
      <w:rFonts w:ascii="Times New Roman" w:eastAsia="Times New Roman" w:hAnsi="Times New Roman" w:cs="Times New Roman"/>
      <w:b/>
      <w:sz w:val="22"/>
      <w:szCs w:val="20"/>
      <w:lang w:eastAsia="zh-CN"/>
    </w:rPr>
  </w:style>
  <w:style w:type="paragraph" w:styleId="Corpotesto">
    <w:name w:val="Body Text"/>
    <w:basedOn w:val="Normale"/>
    <w:link w:val="CorpotestoCarattere"/>
    <w:rsid w:val="00B4090E"/>
    <w:pPr>
      <w:spacing w:after="120"/>
    </w:pPr>
  </w:style>
  <w:style w:type="character" w:customStyle="1" w:styleId="CorpotestoCarattere">
    <w:name w:val="Corpo testo Carattere"/>
    <w:basedOn w:val="Carpredefinitoparagrafo"/>
    <w:link w:val="Corpotesto"/>
    <w:rsid w:val="00B4090E"/>
    <w:rPr>
      <w:rFonts w:ascii="Times New Roman" w:eastAsia="Times New Roman" w:hAnsi="Times New Roman" w:cs="Times New Roman"/>
      <w:sz w:val="20"/>
      <w:szCs w:val="20"/>
      <w:lang w:eastAsia="zh-CN"/>
    </w:rPr>
  </w:style>
  <w:style w:type="paragraph" w:styleId="Puntoelenco">
    <w:name w:val="List Bullet"/>
    <w:basedOn w:val="Normale"/>
    <w:rsid w:val="00B4090E"/>
    <w:pPr>
      <w:numPr>
        <w:numId w:val="3"/>
      </w:numPr>
      <w:jc w:val="both"/>
    </w:pPr>
    <w:rPr>
      <w:rFonts w:ascii="Arial" w:hAnsi="Arial" w:cs="Arial"/>
      <w:sz w:val="24"/>
    </w:rPr>
  </w:style>
  <w:style w:type="paragraph" w:styleId="Corpodeltesto2">
    <w:name w:val="Body Text 2"/>
    <w:basedOn w:val="Normale"/>
    <w:link w:val="Corpodeltesto2Carattere"/>
    <w:rsid w:val="00B4090E"/>
    <w:pPr>
      <w:jc w:val="both"/>
    </w:pPr>
    <w:rPr>
      <w:sz w:val="22"/>
    </w:rPr>
  </w:style>
  <w:style w:type="character" w:customStyle="1" w:styleId="Corpodeltesto2Carattere">
    <w:name w:val="Corpo del testo 2 Carattere"/>
    <w:basedOn w:val="Carpredefinitoparagrafo"/>
    <w:link w:val="Corpodeltesto2"/>
    <w:rsid w:val="00B4090E"/>
    <w:rPr>
      <w:rFonts w:ascii="Times New Roman" w:eastAsia="Times New Roman" w:hAnsi="Times New Roman" w:cs="Times New Roman"/>
      <w:sz w:val="22"/>
      <w:szCs w:val="20"/>
      <w:lang w:eastAsia="zh-CN"/>
    </w:rPr>
  </w:style>
  <w:style w:type="paragraph" w:customStyle="1" w:styleId="Corpo">
    <w:name w:val="Corpo"/>
    <w:rsid w:val="00B4090E"/>
    <w:pPr>
      <w:suppressAutoHyphens/>
    </w:pPr>
    <w:rPr>
      <w:rFonts w:ascii="Helvetica" w:eastAsia="ヒラギノ角ゴ Pro W3" w:hAnsi="Helvetica" w:cs="Helvetica"/>
      <w:color w:val="000000"/>
      <w:szCs w:val="20"/>
      <w:lang w:eastAsia="zh-CN"/>
    </w:rPr>
  </w:style>
  <w:style w:type="paragraph" w:styleId="NormaleWeb">
    <w:name w:val="Normal (Web)"/>
    <w:basedOn w:val="Normale"/>
    <w:rsid w:val="00B4090E"/>
    <w:pPr>
      <w:spacing w:before="100" w:after="10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2744</Words>
  <Characters>15645</Characters>
  <Application>Microsoft Macintosh Word</Application>
  <DocSecurity>0</DocSecurity>
  <Lines>130</Lines>
  <Paragraphs>36</Paragraphs>
  <ScaleCrop>false</ScaleCrop>
  <LinksUpToDate>false</LinksUpToDate>
  <CharactersWithSpaces>18353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2</cp:revision>
  <dcterms:created xsi:type="dcterms:W3CDTF">2019-04-02T08:02:00Z</dcterms:created>
  <dcterms:modified xsi:type="dcterms:W3CDTF">2019-04-02T08:02:00Z</dcterms:modified>
</cp:coreProperties>
</file>