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C63F5" w14:textId="77777777" w:rsidR="008527B8" w:rsidRPr="00941E24" w:rsidRDefault="008527B8" w:rsidP="008527B8">
      <w:pPr>
        <w:pStyle w:val="Titolo1"/>
        <w:pageBreakBefore/>
        <w:spacing w:line="360" w:lineRule="auto"/>
        <w:ind w:right="140"/>
        <w:jc w:val="both"/>
        <w:rPr>
          <w:color w:val="000000"/>
          <w:sz w:val="24"/>
          <w:szCs w:val="24"/>
        </w:rPr>
      </w:pPr>
      <w:r w:rsidRPr="00941E24">
        <w:rPr>
          <w:b/>
          <w:sz w:val="24"/>
          <w:szCs w:val="24"/>
          <w:u w:val="single"/>
        </w:rPr>
        <w:t xml:space="preserve">MODELLO DI DOMANDA – DA COMPILARE IN TUTTE LE SUE PARTI   </w:t>
      </w:r>
    </w:p>
    <w:p w14:paraId="36F35B56" w14:textId="77777777" w:rsidR="008527B8" w:rsidRPr="00941E24" w:rsidRDefault="008527B8" w:rsidP="008527B8">
      <w:pPr>
        <w:keepNext/>
        <w:spacing w:line="240" w:lineRule="atLeast"/>
        <w:ind w:firstLine="5670"/>
        <w:jc w:val="both"/>
        <w:rPr>
          <w:color w:val="000000"/>
          <w:sz w:val="24"/>
          <w:szCs w:val="24"/>
        </w:rPr>
      </w:pPr>
      <w:r w:rsidRPr="00941E24">
        <w:rPr>
          <w:color w:val="000000"/>
          <w:sz w:val="24"/>
          <w:szCs w:val="24"/>
        </w:rPr>
        <w:t xml:space="preserve">Al Dirigente del Settore </w:t>
      </w:r>
    </w:p>
    <w:p w14:paraId="3103C7F6" w14:textId="77777777" w:rsidR="008527B8" w:rsidRPr="00941E24" w:rsidRDefault="008527B8" w:rsidP="008527B8">
      <w:pPr>
        <w:keepNext/>
        <w:spacing w:line="240" w:lineRule="atLeast"/>
        <w:ind w:firstLine="5670"/>
        <w:jc w:val="both"/>
        <w:rPr>
          <w:color w:val="000000"/>
          <w:sz w:val="24"/>
          <w:szCs w:val="24"/>
        </w:rPr>
      </w:pPr>
      <w:r w:rsidRPr="00941E24">
        <w:rPr>
          <w:color w:val="000000"/>
          <w:sz w:val="24"/>
          <w:szCs w:val="24"/>
        </w:rPr>
        <w:t xml:space="preserve">Amm.ne e Sviluppo delle Risorse Umane </w:t>
      </w:r>
    </w:p>
    <w:p w14:paraId="791AFA69" w14:textId="77777777" w:rsidR="008527B8" w:rsidRDefault="008527B8" w:rsidP="008527B8">
      <w:pPr>
        <w:keepNext/>
        <w:spacing w:line="240" w:lineRule="atLeast"/>
        <w:ind w:firstLine="5670"/>
        <w:jc w:val="both"/>
        <w:rPr>
          <w:color w:val="000000"/>
          <w:sz w:val="24"/>
          <w:szCs w:val="24"/>
        </w:rPr>
      </w:pPr>
      <w:r w:rsidRPr="00941E24">
        <w:rPr>
          <w:color w:val="000000"/>
          <w:sz w:val="24"/>
          <w:szCs w:val="24"/>
        </w:rPr>
        <w:t>dell'Unione Terre d'Argine</w:t>
      </w:r>
    </w:p>
    <w:p w14:paraId="1B058A61" w14:textId="77777777" w:rsidR="008527B8" w:rsidRPr="00941E24" w:rsidRDefault="008527B8" w:rsidP="008527B8">
      <w:pPr>
        <w:keepNext/>
        <w:spacing w:line="240" w:lineRule="atLeast"/>
        <w:ind w:firstLine="5670"/>
        <w:jc w:val="both"/>
        <w:rPr>
          <w:color w:val="000000"/>
          <w:sz w:val="24"/>
          <w:szCs w:val="24"/>
        </w:rPr>
      </w:pPr>
    </w:p>
    <w:p w14:paraId="3E9A6502" w14:textId="77777777" w:rsidR="008527B8" w:rsidRPr="00941E24" w:rsidRDefault="008527B8" w:rsidP="008527B8">
      <w:pPr>
        <w:spacing w:line="240" w:lineRule="atLeast"/>
        <w:ind w:firstLine="6379"/>
        <w:jc w:val="both"/>
        <w:rPr>
          <w:color w:val="000000"/>
          <w:sz w:val="24"/>
          <w:szCs w:val="24"/>
        </w:rPr>
      </w:pPr>
    </w:p>
    <w:p w14:paraId="4421D94A" w14:textId="77777777" w:rsidR="008527B8" w:rsidRDefault="008527B8" w:rsidP="008527B8">
      <w:pPr>
        <w:spacing w:line="360" w:lineRule="auto"/>
        <w:ind w:right="140"/>
        <w:jc w:val="both"/>
        <w:rPr>
          <w:sz w:val="24"/>
          <w:szCs w:val="24"/>
        </w:rPr>
      </w:pPr>
      <w:r>
        <w:rPr>
          <w:sz w:val="24"/>
          <w:szCs w:val="24"/>
        </w:rPr>
        <w:t xml:space="preserve">Il sottoscritto (Cognome) </w:t>
      </w:r>
      <w:r w:rsidRPr="009335AC">
        <w:rPr>
          <w:sz w:val="24"/>
          <w:szCs w:val="24"/>
        </w:rPr>
        <w:t>_</w:t>
      </w:r>
      <w:r>
        <w:rPr>
          <w:sz w:val="24"/>
          <w:szCs w:val="24"/>
        </w:rPr>
        <w:t>______________________________</w:t>
      </w:r>
      <w:proofErr w:type="gramStart"/>
      <w:r>
        <w:rPr>
          <w:sz w:val="24"/>
          <w:szCs w:val="24"/>
        </w:rPr>
        <w:t xml:space="preserve">_  </w:t>
      </w:r>
      <w:r w:rsidRPr="009335AC">
        <w:rPr>
          <w:sz w:val="24"/>
          <w:szCs w:val="24"/>
        </w:rPr>
        <w:t>(</w:t>
      </w:r>
      <w:proofErr w:type="gramEnd"/>
      <w:r w:rsidRPr="009335AC">
        <w:rPr>
          <w:sz w:val="24"/>
          <w:szCs w:val="24"/>
        </w:rPr>
        <w:t xml:space="preserve">Nome) </w:t>
      </w:r>
      <w:r>
        <w:rPr>
          <w:sz w:val="24"/>
          <w:szCs w:val="24"/>
        </w:rPr>
        <w:t>___</w:t>
      </w:r>
      <w:r w:rsidRPr="009335AC">
        <w:rPr>
          <w:sz w:val="24"/>
          <w:szCs w:val="24"/>
        </w:rPr>
        <w:t>___</w:t>
      </w:r>
      <w:r>
        <w:rPr>
          <w:sz w:val="24"/>
          <w:szCs w:val="24"/>
        </w:rPr>
        <w:t>_______________</w:t>
      </w:r>
    </w:p>
    <w:p w14:paraId="6199C45F" w14:textId="77777777" w:rsidR="008527B8" w:rsidRPr="009335AC" w:rsidRDefault="008527B8" w:rsidP="008527B8">
      <w:pPr>
        <w:spacing w:line="360" w:lineRule="auto"/>
        <w:ind w:right="-1"/>
        <w:jc w:val="both"/>
        <w:rPr>
          <w:sz w:val="24"/>
          <w:szCs w:val="24"/>
        </w:rPr>
      </w:pPr>
      <w:r w:rsidRPr="009335AC">
        <w:rPr>
          <w:sz w:val="24"/>
          <w:szCs w:val="24"/>
        </w:rPr>
        <w:t>Nato a ____________</w:t>
      </w:r>
      <w:r>
        <w:rPr>
          <w:sz w:val="24"/>
          <w:szCs w:val="24"/>
        </w:rPr>
        <w:t>__________________________</w:t>
      </w:r>
      <w:r w:rsidRPr="009335AC">
        <w:rPr>
          <w:sz w:val="24"/>
          <w:szCs w:val="24"/>
        </w:rPr>
        <w:t xml:space="preserve"> </w:t>
      </w:r>
      <w:proofErr w:type="spellStart"/>
      <w:r w:rsidRPr="009335AC">
        <w:rPr>
          <w:sz w:val="24"/>
          <w:szCs w:val="24"/>
        </w:rPr>
        <w:t>Prov</w:t>
      </w:r>
      <w:proofErr w:type="spellEnd"/>
      <w:r w:rsidRPr="009335AC">
        <w:rPr>
          <w:sz w:val="24"/>
          <w:szCs w:val="24"/>
        </w:rPr>
        <w:t>. _____________</w:t>
      </w:r>
      <w:r>
        <w:rPr>
          <w:sz w:val="24"/>
          <w:szCs w:val="24"/>
        </w:rPr>
        <w:t>__ il ________________</w:t>
      </w:r>
    </w:p>
    <w:p w14:paraId="630F5E34" w14:textId="77777777" w:rsidR="008527B8" w:rsidRPr="009335AC" w:rsidRDefault="008527B8" w:rsidP="008527B8">
      <w:pPr>
        <w:spacing w:after="120"/>
        <w:jc w:val="both"/>
        <w:rPr>
          <w:sz w:val="24"/>
          <w:szCs w:val="24"/>
        </w:rPr>
      </w:pPr>
      <w:r w:rsidRPr="009335AC">
        <w:rPr>
          <w:sz w:val="24"/>
          <w:szCs w:val="24"/>
        </w:rPr>
        <w:t>Residente a _________________________</w:t>
      </w:r>
      <w:r>
        <w:rPr>
          <w:sz w:val="24"/>
          <w:szCs w:val="24"/>
        </w:rPr>
        <w:t>_______________</w:t>
      </w:r>
      <w:r w:rsidRPr="009335AC">
        <w:rPr>
          <w:sz w:val="24"/>
          <w:szCs w:val="24"/>
        </w:rPr>
        <w:t xml:space="preserve"> </w:t>
      </w:r>
      <w:proofErr w:type="spellStart"/>
      <w:r w:rsidRPr="009335AC">
        <w:rPr>
          <w:sz w:val="24"/>
          <w:szCs w:val="24"/>
        </w:rPr>
        <w:t>Prov</w:t>
      </w:r>
      <w:proofErr w:type="spellEnd"/>
      <w:r w:rsidRPr="009335AC">
        <w:rPr>
          <w:sz w:val="24"/>
          <w:szCs w:val="24"/>
        </w:rPr>
        <w:t>. __</w:t>
      </w:r>
      <w:r>
        <w:rPr>
          <w:sz w:val="24"/>
          <w:szCs w:val="24"/>
        </w:rPr>
        <w:t>_________ Cap ____________</w:t>
      </w:r>
    </w:p>
    <w:p w14:paraId="5F9DEE18" w14:textId="77777777" w:rsidR="008527B8" w:rsidRPr="009335AC" w:rsidRDefault="008527B8" w:rsidP="008527B8">
      <w:pPr>
        <w:spacing w:after="120"/>
        <w:jc w:val="both"/>
        <w:rPr>
          <w:sz w:val="24"/>
          <w:szCs w:val="24"/>
        </w:rPr>
      </w:pPr>
      <w:r w:rsidRPr="009335AC">
        <w:rPr>
          <w:sz w:val="24"/>
          <w:szCs w:val="24"/>
        </w:rPr>
        <w:t>in Via __________________________________________________</w:t>
      </w:r>
      <w:r>
        <w:rPr>
          <w:sz w:val="24"/>
          <w:szCs w:val="24"/>
        </w:rPr>
        <w:t xml:space="preserve">_______________ </w:t>
      </w:r>
      <w:r w:rsidRPr="009335AC">
        <w:rPr>
          <w:sz w:val="24"/>
          <w:szCs w:val="24"/>
        </w:rPr>
        <w:t xml:space="preserve">n. _________  </w:t>
      </w:r>
    </w:p>
    <w:p w14:paraId="48C3FC90" w14:textId="77777777" w:rsidR="008527B8" w:rsidRPr="009335AC" w:rsidRDefault="008527B8" w:rsidP="008527B8">
      <w:pPr>
        <w:spacing w:after="120"/>
        <w:jc w:val="both"/>
        <w:rPr>
          <w:sz w:val="24"/>
          <w:szCs w:val="24"/>
        </w:rPr>
      </w:pPr>
      <w:r w:rsidRPr="009335AC">
        <w:rPr>
          <w:sz w:val="24"/>
          <w:szCs w:val="24"/>
        </w:rPr>
        <w:t>N.ro di telefono ____________________________________________________________________</w:t>
      </w:r>
      <w:r>
        <w:rPr>
          <w:sz w:val="24"/>
          <w:szCs w:val="24"/>
        </w:rPr>
        <w:t>_</w:t>
      </w:r>
    </w:p>
    <w:p w14:paraId="21BD0518" w14:textId="77777777" w:rsidR="008527B8" w:rsidRPr="009335AC" w:rsidRDefault="008527B8" w:rsidP="008527B8">
      <w:pPr>
        <w:spacing w:after="120"/>
        <w:rPr>
          <w:b/>
          <w:color w:val="FF0000"/>
          <w:sz w:val="24"/>
          <w:szCs w:val="24"/>
        </w:rPr>
      </w:pPr>
      <w:r w:rsidRPr="009335AC">
        <w:rPr>
          <w:sz w:val="24"/>
          <w:szCs w:val="24"/>
        </w:rPr>
        <w:t>Indirizzo PEC o e-mail ______________________________________________________________________________</w:t>
      </w:r>
      <w:r>
        <w:rPr>
          <w:sz w:val="24"/>
          <w:szCs w:val="24"/>
        </w:rPr>
        <w:t>____</w:t>
      </w:r>
      <w:r w:rsidRPr="009335AC">
        <w:rPr>
          <w:sz w:val="24"/>
          <w:szCs w:val="24"/>
        </w:rPr>
        <w:t xml:space="preserve"> </w:t>
      </w:r>
    </w:p>
    <w:p w14:paraId="6B7928F5" w14:textId="77777777" w:rsidR="008527B8" w:rsidRPr="009335AC" w:rsidRDefault="008527B8" w:rsidP="008527B8">
      <w:pPr>
        <w:spacing w:line="360" w:lineRule="auto"/>
        <w:ind w:right="140"/>
        <w:jc w:val="both"/>
        <w:rPr>
          <w:sz w:val="24"/>
          <w:szCs w:val="24"/>
        </w:rPr>
      </w:pPr>
      <w:r w:rsidRPr="009335AC">
        <w:rPr>
          <w:sz w:val="24"/>
          <w:szCs w:val="24"/>
        </w:rPr>
        <w:t>INDIRIZZO CUI INVIARE EVENTUALI COMUNICAZIONI (</w:t>
      </w:r>
      <w:r w:rsidRPr="009335AC">
        <w:rPr>
          <w:b/>
          <w:sz w:val="24"/>
          <w:szCs w:val="24"/>
        </w:rPr>
        <w:t>solo se diverso dalla residenza</w:t>
      </w:r>
      <w:r w:rsidRPr="009335AC">
        <w:rPr>
          <w:sz w:val="24"/>
          <w:szCs w:val="24"/>
        </w:rPr>
        <w:t>):</w:t>
      </w:r>
    </w:p>
    <w:p w14:paraId="22252489" w14:textId="77777777" w:rsidR="008527B8" w:rsidRDefault="008527B8" w:rsidP="008527B8">
      <w:pPr>
        <w:spacing w:line="360" w:lineRule="auto"/>
        <w:ind w:right="140"/>
        <w:jc w:val="both"/>
        <w:rPr>
          <w:sz w:val="24"/>
          <w:szCs w:val="24"/>
        </w:rPr>
      </w:pPr>
      <w:r>
        <w:rPr>
          <w:sz w:val="24"/>
          <w:szCs w:val="24"/>
        </w:rPr>
        <w:t xml:space="preserve">Presso </w:t>
      </w:r>
      <w:r w:rsidRPr="009335AC">
        <w:rPr>
          <w:sz w:val="24"/>
          <w:szCs w:val="24"/>
        </w:rPr>
        <w:t>_____</w:t>
      </w:r>
      <w:r>
        <w:rPr>
          <w:sz w:val="24"/>
          <w:szCs w:val="24"/>
        </w:rPr>
        <w:t>____________________________ Via ____</w:t>
      </w:r>
      <w:r w:rsidRPr="009335AC">
        <w:rPr>
          <w:sz w:val="24"/>
          <w:szCs w:val="24"/>
        </w:rPr>
        <w:t>_______</w:t>
      </w:r>
      <w:r>
        <w:rPr>
          <w:sz w:val="24"/>
          <w:szCs w:val="24"/>
        </w:rPr>
        <w:t>___________________ n.</w:t>
      </w:r>
      <w:r w:rsidRPr="009335AC">
        <w:rPr>
          <w:sz w:val="24"/>
          <w:szCs w:val="24"/>
        </w:rPr>
        <w:t xml:space="preserve"> </w:t>
      </w:r>
      <w:r>
        <w:rPr>
          <w:sz w:val="24"/>
          <w:szCs w:val="24"/>
        </w:rPr>
        <w:t>______</w:t>
      </w:r>
    </w:p>
    <w:p w14:paraId="05F7540B" w14:textId="77777777" w:rsidR="008527B8" w:rsidRPr="009335AC" w:rsidRDefault="008527B8" w:rsidP="008527B8">
      <w:pPr>
        <w:spacing w:line="360" w:lineRule="auto"/>
        <w:ind w:right="140"/>
        <w:jc w:val="both"/>
        <w:rPr>
          <w:sz w:val="24"/>
          <w:szCs w:val="24"/>
        </w:rPr>
      </w:pPr>
      <w:r>
        <w:rPr>
          <w:sz w:val="24"/>
          <w:szCs w:val="24"/>
        </w:rPr>
        <w:t xml:space="preserve">Cap </w:t>
      </w:r>
      <w:r w:rsidRPr="009335AC">
        <w:rPr>
          <w:sz w:val="24"/>
          <w:szCs w:val="24"/>
        </w:rPr>
        <w:t>__________________ Città _________________________</w:t>
      </w:r>
      <w:r>
        <w:rPr>
          <w:sz w:val="24"/>
          <w:szCs w:val="24"/>
        </w:rPr>
        <w:t xml:space="preserve">_______________ </w:t>
      </w:r>
      <w:proofErr w:type="spellStart"/>
      <w:r w:rsidRPr="009335AC">
        <w:rPr>
          <w:sz w:val="24"/>
          <w:szCs w:val="24"/>
        </w:rPr>
        <w:t>Prov</w:t>
      </w:r>
      <w:proofErr w:type="spellEnd"/>
      <w:r w:rsidRPr="009335AC">
        <w:rPr>
          <w:sz w:val="24"/>
          <w:szCs w:val="24"/>
        </w:rPr>
        <w:t xml:space="preserve">. _________ </w:t>
      </w:r>
    </w:p>
    <w:p w14:paraId="7C5FED47" w14:textId="77777777" w:rsidR="008527B8" w:rsidRPr="00941E24" w:rsidRDefault="008527B8" w:rsidP="008527B8">
      <w:pPr>
        <w:pStyle w:val="Titolo4"/>
        <w:ind w:left="0" w:right="-427" w:firstLine="0"/>
        <w:jc w:val="both"/>
        <w:rPr>
          <w:sz w:val="24"/>
          <w:szCs w:val="24"/>
        </w:rPr>
      </w:pPr>
    </w:p>
    <w:p w14:paraId="071EC158" w14:textId="77777777" w:rsidR="008527B8" w:rsidRPr="00941E24" w:rsidRDefault="008527B8" w:rsidP="008527B8">
      <w:pPr>
        <w:pStyle w:val="Titolo4"/>
        <w:ind w:left="0" w:right="283" w:firstLine="0"/>
        <w:jc w:val="both"/>
        <w:rPr>
          <w:b w:val="0"/>
          <w:sz w:val="24"/>
          <w:szCs w:val="24"/>
        </w:rPr>
      </w:pPr>
      <w:r w:rsidRPr="00941E24">
        <w:rPr>
          <w:b w:val="0"/>
          <w:sz w:val="24"/>
          <w:szCs w:val="24"/>
        </w:rPr>
        <w:t>CHIEDE</w:t>
      </w:r>
    </w:p>
    <w:p w14:paraId="41EC0CE2" w14:textId="77777777" w:rsidR="008527B8" w:rsidRPr="00941E24" w:rsidRDefault="008527B8" w:rsidP="008527B8">
      <w:pPr>
        <w:jc w:val="both"/>
        <w:rPr>
          <w:sz w:val="24"/>
          <w:szCs w:val="24"/>
        </w:rPr>
      </w:pPr>
    </w:p>
    <w:p w14:paraId="17B7119F" w14:textId="77777777" w:rsidR="008527B8" w:rsidRPr="00941E24" w:rsidRDefault="008527B8" w:rsidP="008527B8">
      <w:pPr>
        <w:pStyle w:val="Corpodeltesto2"/>
        <w:spacing w:after="120"/>
        <w:ind w:right="284"/>
        <w:rPr>
          <w:b/>
          <w:sz w:val="24"/>
          <w:szCs w:val="24"/>
        </w:rPr>
      </w:pPr>
      <w:r w:rsidRPr="00223799">
        <w:rPr>
          <w:b/>
          <w:sz w:val="24"/>
          <w:szCs w:val="24"/>
        </w:rPr>
        <w:t>DI POTER PARTECIPARE AL CONCORSO PUBBLICO PER L’ASSUNZIONE DI N. 1 FUNZIONARIO COORDINATORE (DI TIPO PEDAGOGICO) CAT. D, A TEMPO PIENO, PRESSO L’AREA SERVIZI EDUCATIVI E SCOLASTICI DELL’UNIONE DELLE TERRE D’ARGINE.</w:t>
      </w:r>
    </w:p>
    <w:p w14:paraId="652BBA3B" w14:textId="77777777" w:rsidR="008527B8" w:rsidRPr="00F74ADD" w:rsidRDefault="008527B8" w:rsidP="008527B8">
      <w:pPr>
        <w:pStyle w:val="Corpotesto"/>
        <w:ind w:right="282"/>
        <w:jc w:val="both"/>
        <w:rPr>
          <w:b/>
          <w:sz w:val="24"/>
          <w:szCs w:val="24"/>
        </w:rPr>
      </w:pPr>
      <w:r w:rsidRPr="00941E24">
        <w:rPr>
          <w:b/>
          <w:sz w:val="24"/>
          <w:szCs w:val="24"/>
        </w:rPr>
        <w:t>Dichiara</w:t>
      </w:r>
    </w:p>
    <w:p w14:paraId="59944F7C" w14:textId="77777777" w:rsidR="008527B8" w:rsidRPr="00941E24" w:rsidRDefault="008527B8" w:rsidP="008527B8">
      <w:pPr>
        <w:pStyle w:val="Corpotesto"/>
        <w:ind w:right="282"/>
        <w:jc w:val="both"/>
        <w:rPr>
          <w:sz w:val="24"/>
          <w:szCs w:val="24"/>
        </w:rPr>
      </w:pPr>
      <w:r w:rsidRPr="00941E24">
        <w:rPr>
          <w:sz w:val="24"/>
          <w:szCs w:val="24"/>
        </w:rPr>
        <w:t>ai sensi degli artt.46 e 47 del D.P.R. 445/2000, essendo consapevole delle sanzioni penali previste dall’art.76 del citato D.P.R. e in generale delle sanzioni previste per le ipotesi di falsità in atti e dichiarazioni mendaci:</w:t>
      </w:r>
    </w:p>
    <w:p w14:paraId="29BA3106" w14:textId="77777777" w:rsidR="008527B8" w:rsidRPr="00941E24" w:rsidRDefault="008527B8" w:rsidP="008527B8">
      <w:pPr>
        <w:pStyle w:val="Corpotesto"/>
        <w:ind w:right="-427"/>
        <w:jc w:val="both"/>
        <w:rPr>
          <w:sz w:val="24"/>
          <w:szCs w:val="24"/>
        </w:rPr>
      </w:pPr>
      <w:r w:rsidRPr="00941E24">
        <w:rPr>
          <w:sz w:val="24"/>
          <w:szCs w:val="24"/>
        </w:rPr>
        <w:t>(</w:t>
      </w:r>
      <w:r w:rsidRPr="00941E24">
        <w:rPr>
          <w:sz w:val="24"/>
          <w:szCs w:val="24"/>
          <w:u w:val="single"/>
        </w:rPr>
        <w:t>BARRARE con una crocetta i requisiti posseduti</w:t>
      </w:r>
      <w:r w:rsidRPr="00941E24">
        <w:rPr>
          <w:sz w:val="24"/>
          <w:szCs w:val="24"/>
        </w:rPr>
        <w:t>)</w:t>
      </w:r>
    </w:p>
    <w:p w14:paraId="66F77903" w14:textId="77777777" w:rsidR="008527B8" w:rsidRPr="00941E24" w:rsidRDefault="008527B8" w:rsidP="008527B8">
      <w:pPr>
        <w:pStyle w:val="Corpotesto"/>
        <w:spacing w:before="120" w:after="0"/>
        <w:jc w:val="both"/>
        <w:rPr>
          <w:rFonts w:eastAsia="Arial"/>
          <w:sz w:val="24"/>
          <w:szCs w:val="24"/>
        </w:rPr>
      </w:pPr>
      <w:r w:rsidRPr="00941E24">
        <w:rPr>
          <w:sz w:val="24"/>
          <w:szCs w:val="24"/>
        </w:rPr>
        <w:t xml:space="preserve">Di essere in possesso della </w:t>
      </w:r>
      <w:proofErr w:type="gramStart"/>
      <w:r w:rsidRPr="00941E24">
        <w:rPr>
          <w:sz w:val="24"/>
          <w:szCs w:val="24"/>
        </w:rPr>
        <w:t>cittadinanza :</w:t>
      </w:r>
      <w:proofErr w:type="gramEnd"/>
      <w:r w:rsidRPr="00941E24">
        <w:rPr>
          <w:sz w:val="24"/>
          <w:szCs w:val="24"/>
        </w:rPr>
        <w:t xml:space="preserve"> </w:t>
      </w:r>
      <w:r w:rsidRPr="00941E24">
        <w:rPr>
          <w:sz w:val="24"/>
          <w:szCs w:val="24"/>
        </w:rPr>
        <w:tab/>
      </w:r>
    </w:p>
    <w:p w14:paraId="3EEA4D05" w14:textId="77777777" w:rsidR="008527B8" w:rsidRPr="00941E24" w:rsidRDefault="008527B8" w:rsidP="008527B8">
      <w:pPr>
        <w:pStyle w:val="Corpotesto"/>
        <w:spacing w:after="0"/>
        <w:ind w:firstLine="709"/>
        <w:jc w:val="both"/>
        <w:rPr>
          <w:sz w:val="24"/>
          <w:szCs w:val="24"/>
        </w:rPr>
      </w:pPr>
      <w:r w:rsidRPr="00941E24">
        <w:rPr>
          <w:rFonts w:eastAsia="Arial"/>
          <w:sz w:val="24"/>
          <w:szCs w:val="24"/>
        </w:rPr>
        <w:t>□</w:t>
      </w:r>
      <w:r w:rsidRPr="00941E24">
        <w:rPr>
          <w:sz w:val="24"/>
          <w:szCs w:val="24"/>
        </w:rPr>
        <w:t xml:space="preserve"> italiana</w:t>
      </w:r>
    </w:p>
    <w:p w14:paraId="3D9985FE" w14:textId="77777777" w:rsidR="008527B8" w:rsidRPr="00941E24" w:rsidRDefault="008527B8" w:rsidP="008527B8">
      <w:pPr>
        <w:pStyle w:val="Corpotesto"/>
        <w:tabs>
          <w:tab w:val="left" w:pos="709"/>
        </w:tabs>
        <w:jc w:val="both"/>
        <w:rPr>
          <w:sz w:val="24"/>
          <w:szCs w:val="24"/>
        </w:rPr>
      </w:pPr>
      <w:r w:rsidRPr="00941E24">
        <w:rPr>
          <w:sz w:val="24"/>
          <w:szCs w:val="24"/>
        </w:rPr>
        <w:tab/>
        <w:t xml:space="preserve">□ del seguente Stato membro dell’Unione Europea ___________________________________ </w:t>
      </w:r>
    </w:p>
    <w:p w14:paraId="45B63E8F" w14:textId="77777777" w:rsidR="008527B8" w:rsidRPr="00941E24" w:rsidRDefault="008527B8" w:rsidP="008527B8">
      <w:pPr>
        <w:pStyle w:val="Corpotesto"/>
        <w:pBdr>
          <w:bottom w:val="double" w:sz="4" w:space="1" w:color="auto"/>
        </w:pBdr>
        <w:tabs>
          <w:tab w:val="left" w:pos="709"/>
        </w:tabs>
        <w:jc w:val="both"/>
        <w:rPr>
          <w:sz w:val="24"/>
          <w:szCs w:val="24"/>
        </w:rPr>
      </w:pPr>
    </w:p>
    <w:p w14:paraId="7B8AD341" w14:textId="77777777" w:rsidR="008527B8" w:rsidRPr="00941E24" w:rsidRDefault="008527B8" w:rsidP="008527B8">
      <w:pPr>
        <w:pStyle w:val="Corpo"/>
        <w:numPr>
          <w:ilvl w:val="0"/>
          <w:numId w:val="14"/>
        </w:numPr>
        <w:tabs>
          <w:tab w:val="clear" w:pos="1571"/>
          <w:tab w:val="num" w:pos="851"/>
          <w:tab w:val="left" w:pos="3543"/>
          <w:tab w:val="left" w:pos="4252"/>
          <w:tab w:val="left" w:pos="4961"/>
          <w:tab w:val="left" w:pos="5669"/>
          <w:tab w:val="left" w:pos="6378"/>
          <w:tab w:val="left" w:pos="7087"/>
          <w:tab w:val="left" w:pos="7795"/>
          <w:tab w:val="left" w:pos="8504"/>
          <w:tab w:val="left" w:pos="9213"/>
        </w:tabs>
        <w:spacing w:before="120"/>
        <w:ind w:left="851" w:hanging="425"/>
        <w:jc w:val="both"/>
        <w:rPr>
          <w:rFonts w:ascii="Times New Roman" w:hAnsi="Times New Roman" w:cs="Times New Roman"/>
          <w:b/>
          <w:szCs w:val="24"/>
          <w:u w:val="single"/>
        </w:rPr>
      </w:pPr>
      <w:r w:rsidRPr="00941E24">
        <w:rPr>
          <w:rFonts w:ascii="Times New Roman" w:hAnsi="Times New Roman" w:cs="Times New Roman"/>
          <w:b/>
          <w:szCs w:val="24"/>
          <w:u w:val="single"/>
        </w:rPr>
        <w:t xml:space="preserve">Se familiari di cittadini dell’Unione Europea, non aventi la cittadinanza di uno Stato membro, titolari del diritto di soggiorno o del diritto di soggiorno permanente: </w:t>
      </w:r>
    </w:p>
    <w:p w14:paraId="17D7669E" w14:textId="77777777" w:rsidR="008527B8" w:rsidRPr="00941E24" w:rsidRDefault="008527B8" w:rsidP="008527B8">
      <w:pPr>
        <w:pStyle w:val="Corpotesto"/>
        <w:tabs>
          <w:tab w:val="left" w:pos="709"/>
        </w:tabs>
        <w:spacing w:before="120"/>
        <w:ind w:left="1560" w:hanging="709"/>
        <w:jc w:val="both"/>
        <w:rPr>
          <w:sz w:val="24"/>
          <w:szCs w:val="24"/>
        </w:rPr>
      </w:pPr>
      <w:r w:rsidRPr="00941E24">
        <w:rPr>
          <w:sz w:val="24"/>
          <w:szCs w:val="24"/>
        </w:rPr>
        <w:t>□ Di essere in possesso della cittadinanza del seguente Stato ___________________________________, e di essere familiare (indicare grado di familiarità ____________________) del Sig.  ______________________</w:t>
      </w:r>
      <w:proofErr w:type="gramStart"/>
      <w:r w:rsidRPr="00941E24">
        <w:rPr>
          <w:sz w:val="24"/>
          <w:szCs w:val="24"/>
        </w:rPr>
        <w:t>_,  cittadino</w:t>
      </w:r>
      <w:proofErr w:type="gramEnd"/>
      <w:r w:rsidRPr="00941E24">
        <w:rPr>
          <w:sz w:val="24"/>
          <w:szCs w:val="24"/>
        </w:rPr>
        <w:t xml:space="preserve"> dello Stato _______________________),</w:t>
      </w:r>
    </w:p>
    <w:p w14:paraId="3D887492" w14:textId="77777777" w:rsidR="008527B8" w:rsidRPr="00941E24" w:rsidRDefault="008527B8" w:rsidP="008527B8">
      <w:pPr>
        <w:pStyle w:val="Corpotesto"/>
        <w:tabs>
          <w:tab w:val="left" w:pos="709"/>
        </w:tabs>
        <w:ind w:left="1560" w:hanging="709"/>
        <w:jc w:val="both"/>
        <w:rPr>
          <w:sz w:val="24"/>
          <w:szCs w:val="24"/>
        </w:rPr>
      </w:pPr>
      <w:r w:rsidRPr="00941E24">
        <w:rPr>
          <w:sz w:val="24"/>
          <w:szCs w:val="24"/>
        </w:rPr>
        <w:t xml:space="preserve">e di essere </w:t>
      </w:r>
      <w:proofErr w:type="gramStart"/>
      <w:r w:rsidRPr="00941E24">
        <w:rPr>
          <w:sz w:val="24"/>
          <w:szCs w:val="24"/>
        </w:rPr>
        <w:t>titolare:  □</w:t>
      </w:r>
      <w:proofErr w:type="gramEnd"/>
      <w:r w:rsidRPr="00941E24">
        <w:rPr>
          <w:sz w:val="24"/>
          <w:szCs w:val="24"/>
        </w:rPr>
        <w:t xml:space="preserve"> del diritto di soggiorno o    □ del diritto di soggiorno permanente  nello Stato  ____________________, rilasciato da ___________________________, di ________________, il _______________; (</w:t>
      </w:r>
      <w:r w:rsidRPr="00941E24">
        <w:rPr>
          <w:b/>
          <w:bCs/>
          <w:sz w:val="24"/>
          <w:szCs w:val="24"/>
        </w:rPr>
        <w:t>allegare certificazione e carta di soggiorno</w:t>
      </w:r>
      <w:r w:rsidRPr="00941E24">
        <w:rPr>
          <w:sz w:val="24"/>
          <w:szCs w:val="24"/>
        </w:rPr>
        <w:t xml:space="preserve">) </w:t>
      </w:r>
    </w:p>
    <w:p w14:paraId="36ECCF38" w14:textId="77777777" w:rsidR="008527B8" w:rsidRPr="00941E24" w:rsidRDefault="008527B8" w:rsidP="008527B8">
      <w:pPr>
        <w:pStyle w:val="Corpotesto"/>
        <w:spacing w:before="120"/>
        <w:ind w:left="1560" w:hanging="709"/>
        <w:jc w:val="both"/>
        <w:rPr>
          <w:sz w:val="24"/>
          <w:szCs w:val="24"/>
        </w:rPr>
      </w:pPr>
      <w:r w:rsidRPr="00941E24">
        <w:rPr>
          <w:sz w:val="24"/>
          <w:szCs w:val="24"/>
        </w:rPr>
        <w:lastRenderedPageBreak/>
        <w:t>□ di essere iscritto anagraficamente nel Comune di ____________________________;</w:t>
      </w:r>
    </w:p>
    <w:p w14:paraId="35D66A71" w14:textId="77777777" w:rsidR="008527B8" w:rsidRPr="00941E24" w:rsidRDefault="008527B8" w:rsidP="008527B8">
      <w:pPr>
        <w:pStyle w:val="Corpo"/>
        <w:numPr>
          <w:ilvl w:val="0"/>
          <w:numId w:val="14"/>
        </w:numPr>
        <w:tabs>
          <w:tab w:val="clear" w:pos="1571"/>
          <w:tab w:val="num" w:pos="851"/>
          <w:tab w:val="left" w:pos="3543"/>
          <w:tab w:val="left" w:pos="4252"/>
          <w:tab w:val="left" w:pos="4961"/>
          <w:tab w:val="left" w:pos="5669"/>
          <w:tab w:val="left" w:pos="6378"/>
          <w:tab w:val="left" w:pos="7087"/>
          <w:tab w:val="left" w:pos="7795"/>
          <w:tab w:val="left" w:pos="8504"/>
          <w:tab w:val="left" w:pos="9213"/>
        </w:tabs>
        <w:spacing w:before="120"/>
        <w:ind w:left="851" w:hanging="425"/>
        <w:jc w:val="both"/>
        <w:rPr>
          <w:rFonts w:ascii="Times New Roman" w:hAnsi="Times New Roman" w:cs="Times New Roman"/>
          <w:b/>
          <w:szCs w:val="24"/>
          <w:u w:val="single"/>
        </w:rPr>
      </w:pPr>
      <w:r w:rsidRPr="00941E24">
        <w:rPr>
          <w:rFonts w:ascii="Times New Roman" w:hAnsi="Times New Roman" w:cs="Times New Roman"/>
          <w:b/>
          <w:szCs w:val="24"/>
          <w:u w:val="single"/>
        </w:rPr>
        <w:t xml:space="preserve">Se in possesso della cittadinanza di Stati non appartenenti agli Stati dell’Unione Europea, in possesso </w:t>
      </w:r>
      <w:proofErr w:type="gramStart"/>
      <w:r w:rsidRPr="00941E24">
        <w:rPr>
          <w:rFonts w:ascii="Times New Roman" w:hAnsi="Times New Roman" w:cs="Times New Roman"/>
          <w:b/>
          <w:szCs w:val="24"/>
          <w:u w:val="single"/>
        </w:rPr>
        <w:t>di  titolarità</w:t>
      </w:r>
      <w:proofErr w:type="gramEnd"/>
      <w:r w:rsidRPr="00941E24">
        <w:rPr>
          <w:rFonts w:ascii="Times New Roman" w:hAnsi="Times New Roman" w:cs="Times New Roman"/>
          <w:b/>
          <w:szCs w:val="24"/>
          <w:u w:val="single"/>
        </w:rPr>
        <w:t xml:space="preserve"> del permesso di soggiorno CE per soggiornanti di lungo periodo o dello status di rifugiato ovvero dello status di protezione sussidiaria; </w:t>
      </w:r>
    </w:p>
    <w:p w14:paraId="7DBE3562" w14:textId="77777777" w:rsidR="008527B8" w:rsidRPr="00941E24" w:rsidRDefault="008527B8" w:rsidP="008527B8">
      <w:pPr>
        <w:pStyle w:val="Corpo"/>
        <w:tabs>
          <w:tab w:val="left" w:pos="3543"/>
          <w:tab w:val="left" w:pos="4252"/>
          <w:tab w:val="left" w:pos="4961"/>
          <w:tab w:val="left" w:pos="5669"/>
          <w:tab w:val="left" w:pos="6378"/>
          <w:tab w:val="left" w:pos="7087"/>
          <w:tab w:val="left" w:pos="7795"/>
          <w:tab w:val="left" w:pos="8504"/>
          <w:tab w:val="left" w:pos="9213"/>
        </w:tabs>
        <w:spacing w:before="120"/>
        <w:ind w:left="66"/>
        <w:jc w:val="both"/>
        <w:rPr>
          <w:rFonts w:ascii="Times New Roman" w:hAnsi="Times New Roman" w:cs="Times New Roman"/>
          <w:b/>
          <w:szCs w:val="24"/>
          <w:u w:val="single"/>
        </w:rPr>
      </w:pPr>
    </w:p>
    <w:p w14:paraId="0512E39F" w14:textId="77777777" w:rsidR="008527B8" w:rsidRPr="00941E24" w:rsidRDefault="008527B8" w:rsidP="008527B8">
      <w:pPr>
        <w:pStyle w:val="Corpotesto"/>
        <w:tabs>
          <w:tab w:val="left" w:pos="426"/>
        </w:tabs>
        <w:ind w:left="1560" w:hanging="709"/>
        <w:jc w:val="both"/>
        <w:rPr>
          <w:sz w:val="24"/>
          <w:szCs w:val="24"/>
        </w:rPr>
      </w:pPr>
      <w:r>
        <w:rPr>
          <w:sz w:val="24"/>
          <w:szCs w:val="24"/>
        </w:rPr>
        <w:t>□ d</w:t>
      </w:r>
      <w:r w:rsidRPr="00941E24">
        <w:rPr>
          <w:sz w:val="24"/>
          <w:szCs w:val="24"/>
        </w:rPr>
        <w:t>i essere in possesso della cittadinanza del seguente Stato non appartenente all’Unione Europea ______________________________</w:t>
      </w:r>
    </w:p>
    <w:p w14:paraId="40B2F758" w14:textId="77777777" w:rsidR="008527B8" w:rsidRPr="00941E24" w:rsidRDefault="008527B8" w:rsidP="008527B8">
      <w:pPr>
        <w:pStyle w:val="Corpotesto"/>
        <w:tabs>
          <w:tab w:val="left" w:pos="709"/>
        </w:tabs>
        <w:ind w:left="1560" w:hanging="709"/>
        <w:jc w:val="both"/>
        <w:rPr>
          <w:sz w:val="24"/>
          <w:szCs w:val="24"/>
        </w:rPr>
      </w:pPr>
      <w:r>
        <w:rPr>
          <w:sz w:val="24"/>
          <w:szCs w:val="24"/>
        </w:rPr>
        <w:t>□ d</w:t>
      </w:r>
      <w:r w:rsidRPr="00941E24">
        <w:rPr>
          <w:sz w:val="24"/>
          <w:szCs w:val="24"/>
        </w:rPr>
        <w:t>i essere iscritto anagraficamente nel Comune di ____________________________;</w:t>
      </w:r>
    </w:p>
    <w:p w14:paraId="2CC7C7BB" w14:textId="77777777" w:rsidR="008527B8" w:rsidRPr="00941E24" w:rsidRDefault="008527B8" w:rsidP="008527B8">
      <w:pPr>
        <w:pStyle w:val="Corpotesto"/>
        <w:tabs>
          <w:tab w:val="left" w:pos="709"/>
        </w:tabs>
        <w:ind w:left="1560" w:hanging="709"/>
        <w:jc w:val="both"/>
        <w:rPr>
          <w:sz w:val="24"/>
          <w:szCs w:val="24"/>
        </w:rPr>
      </w:pPr>
      <w:r>
        <w:rPr>
          <w:sz w:val="24"/>
          <w:szCs w:val="24"/>
        </w:rPr>
        <w:t>e</w:t>
      </w:r>
      <w:r w:rsidRPr="00941E24">
        <w:rPr>
          <w:sz w:val="24"/>
          <w:szCs w:val="24"/>
        </w:rPr>
        <w:t xml:space="preserve"> di essere (in alternativa tra loro):</w:t>
      </w:r>
    </w:p>
    <w:p w14:paraId="074625D5" w14:textId="77777777" w:rsidR="008527B8" w:rsidRPr="00941E24" w:rsidRDefault="008527B8" w:rsidP="008527B8">
      <w:pPr>
        <w:pStyle w:val="Corpotesto"/>
        <w:numPr>
          <w:ilvl w:val="1"/>
          <w:numId w:val="2"/>
        </w:numPr>
        <w:tabs>
          <w:tab w:val="clear" w:pos="147"/>
          <w:tab w:val="num" w:pos="851"/>
        </w:tabs>
        <w:spacing w:after="0"/>
        <w:ind w:left="1560" w:right="140" w:hanging="709"/>
        <w:jc w:val="both"/>
        <w:rPr>
          <w:sz w:val="24"/>
          <w:szCs w:val="24"/>
        </w:rPr>
      </w:pPr>
      <w:r w:rsidRPr="00941E24">
        <w:rPr>
          <w:sz w:val="24"/>
          <w:szCs w:val="24"/>
        </w:rPr>
        <w:t xml:space="preserve">in possesso </w:t>
      </w:r>
      <w:proofErr w:type="gramStart"/>
      <w:r w:rsidRPr="00941E24">
        <w:rPr>
          <w:sz w:val="24"/>
          <w:szCs w:val="24"/>
        </w:rPr>
        <w:t>di  titolarità</w:t>
      </w:r>
      <w:proofErr w:type="gramEnd"/>
      <w:r w:rsidRPr="00941E24">
        <w:rPr>
          <w:sz w:val="24"/>
          <w:szCs w:val="24"/>
        </w:rPr>
        <w:t xml:space="preserve"> del permesso di soggiorno CE per soggiornanti di lungo periodo rilasciato da ___________________________, di ________________, il _______________; (</w:t>
      </w:r>
      <w:r w:rsidRPr="00941E24">
        <w:rPr>
          <w:b/>
          <w:bCs/>
          <w:sz w:val="24"/>
          <w:szCs w:val="24"/>
        </w:rPr>
        <w:t>allegare certificazione</w:t>
      </w:r>
      <w:r w:rsidRPr="00941E24">
        <w:rPr>
          <w:sz w:val="24"/>
          <w:szCs w:val="24"/>
        </w:rPr>
        <w:t xml:space="preserve">) </w:t>
      </w:r>
    </w:p>
    <w:p w14:paraId="29260824" w14:textId="77777777" w:rsidR="008527B8" w:rsidRPr="00941E24" w:rsidRDefault="008527B8" w:rsidP="008527B8">
      <w:pPr>
        <w:pStyle w:val="Corpotesto"/>
        <w:numPr>
          <w:ilvl w:val="1"/>
          <w:numId w:val="2"/>
        </w:numPr>
        <w:tabs>
          <w:tab w:val="clear" w:pos="147"/>
          <w:tab w:val="num" w:pos="851"/>
        </w:tabs>
        <w:spacing w:after="0"/>
        <w:ind w:left="1560" w:right="140" w:hanging="709"/>
        <w:jc w:val="both"/>
        <w:rPr>
          <w:sz w:val="24"/>
          <w:szCs w:val="24"/>
        </w:rPr>
      </w:pPr>
      <w:r w:rsidRPr="00941E24">
        <w:rPr>
          <w:sz w:val="24"/>
          <w:szCs w:val="24"/>
        </w:rPr>
        <w:t xml:space="preserve">in possesso dello status di rifugiato riconosciuto da ___________________________________________________________________ in data ________________________________ </w:t>
      </w:r>
      <w:r w:rsidRPr="00941E24">
        <w:rPr>
          <w:b/>
          <w:bCs/>
          <w:sz w:val="24"/>
          <w:szCs w:val="24"/>
        </w:rPr>
        <w:t>(allegare certificazione</w:t>
      </w:r>
      <w:r w:rsidRPr="00941E24">
        <w:rPr>
          <w:sz w:val="24"/>
          <w:szCs w:val="24"/>
        </w:rPr>
        <w:t>)</w:t>
      </w:r>
    </w:p>
    <w:p w14:paraId="3313038D" w14:textId="77777777" w:rsidR="008527B8" w:rsidRPr="00941E24" w:rsidRDefault="008527B8" w:rsidP="008527B8">
      <w:pPr>
        <w:pStyle w:val="Corpotesto"/>
        <w:numPr>
          <w:ilvl w:val="1"/>
          <w:numId w:val="2"/>
        </w:numPr>
        <w:tabs>
          <w:tab w:val="clear" w:pos="147"/>
          <w:tab w:val="num" w:pos="851"/>
        </w:tabs>
        <w:spacing w:after="0"/>
        <w:ind w:left="1560" w:right="142" w:hanging="709"/>
        <w:jc w:val="both"/>
        <w:rPr>
          <w:b/>
          <w:bCs/>
          <w:sz w:val="24"/>
          <w:szCs w:val="24"/>
          <w:u w:val="single"/>
        </w:rPr>
      </w:pPr>
      <w:r w:rsidRPr="00941E24">
        <w:rPr>
          <w:sz w:val="24"/>
          <w:szCs w:val="24"/>
        </w:rPr>
        <w:t>in possesso dello status di protezione sussidiaria riconosciuto da _______________________ ___________________________________________   in data ________________________________ (</w:t>
      </w:r>
      <w:r w:rsidRPr="00941E24">
        <w:rPr>
          <w:b/>
          <w:bCs/>
          <w:sz w:val="24"/>
          <w:szCs w:val="24"/>
        </w:rPr>
        <w:t>allegare certificazione</w:t>
      </w:r>
      <w:r w:rsidRPr="00941E24">
        <w:rPr>
          <w:sz w:val="24"/>
          <w:szCs w:val="24"/>
        </w:rPr>
        <w:t>)</w:t>
      </w:r>
    </w:p>
    <w:p w14:paraId="7B7C1415" w14:textId="77777777" w:rsidR="008527B8" w:rsidRPr="00941E24" w:rsidRDefault="008527B8" w:rsidP="008527B8">
      <w:pPr>
        <w:pStyle w:val="Corpotesto"/>
        <w:pBdr>
          <w:bottom w:val="double" w:sz="4" w:space="1" w:color="auto"/>
        </w:pBdr>
        <w:tabs>
          <w:tab w:val="left" w:pos="709"/>
        </w:tabs>
        <w:jc w:val="both"/>
        <w:rPr>
          <w:sz w:val="24"/>
          <w:szCs w:val="24"/>
        </w:rPr>
      </w:pPr>
    </w:p>
    <w:p w14:paraId="621B5DFE" w14:textId="77777777" w:rsidR="008527B8" w:rsidRPr="00941E24" w:rsidRDefault="008527B8" w:rsidP="008527B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1560" w:hanging="709"/>
        <w:jc w:val="both"/>
        <w:rPr>
          <w:rFonts w:ascii="Times New Roman" w:hAnsi="Times New Roman" w:cs="Times New Roman"/>
          <w:szCs w:val="24"/>
        </w:rPr>
      </w:pPr>
      <w:r w:rsidRPr="00941E24">
        <w:rPr>
          <w:rFonts w:ascii="Times New Roman" w:hAnsi="Times New Roman" w:cs="Times New Roman"/>
          <w:b/>
          <w:bCs/>
          <w:szCs w:val="24"/>
          <w:u w:val="single"/>
        </w:rPr>
        <w:t>Se cittadino di uno Stato straniero</w:t>
      </w:r>
      <w:r w:rsidRPr="00941E24">
        <w:rPr>
          <w:rFonts w:ascii="Times New Roman" w:hAnsi="Times New Roman" w:cs="Times New Roman"/>
          <w:b/>
          <w:bCs/>
          <w:szCs w:val="24"/>
        </w:rPr>
        <w:t>,</w:t>
      </w:r>
      <w:r w:rsidRPr="00941E24">
        <w:rPr>
          <w:rFonts w:ascii="Times New Roman" w:hAnsi="Times New Roman" w:cs="Times New Roman"/>
          <w:szCs w:val="24"/>
        </w:rPr>
        <w:t xml:space="preserve"> di possedere i seguenti ulteriori requisiti: </w:t>
      </w:r>
    </w:p>
    <w:p w14:paraId="4EF1B68F" w14:textId="77777777" w:rsidR="008527B8" w:rsidRPr="00941E24" w:rsidRDefault="008527B8" w:rsidP="008527B8">
      <w:pPr>
        <w:pStyle w:val="Corpotesto"/>
        <w:numPr>
          <w:ilvl w:val="0"/>
          <w:numId w:val="5"/>
        </w:numPr>
        <w:tabs>
          <w:tab w:val="clear" w:pos="360"/>
          <w:tab w:val="num" w:pos="1276"/>
        </w:tabs>
        <w:spacing w:after="0"/>
        <w:ind w:left="1276" w:hanging="425"/>
        <w:jc w:val="both"/>
        <w:rPr>
          <w:sz w:val="24"/>
          <w:szCs w:val="24"/>
        </w:rPr>
      </w:pPr>
      <w:r w:rsidRPr="00941E24">
        <w:rPr>
          <w:sz w:val="24"/>
          <w:szCs w:val="24"/>
        </w:rPr>
        <w:t xml:space="preserve">godere dei diritti civili e politici nello stato di appartenenza; </w:t>
      </w:r>
    </w:p>
    <w:p w14:paraId="29F56B42" w14:textId="77777777" w:rsidR="008527B8" w:rsidRPr="00941E24" w:rsidRDefault="008527B8" w:rsidP="008527B8">
      <w:pPr>
        <w:pStyle w:val="Corpotesto"/>
        <w:numPr>
          <w:ilvl w:val="0"/>
          <w:numId w:val="5"/>
        </w:numPr>
        <w:tabs>
          <w:tab w:val="clear" w:pos="360"/>
          <w:tab w:val="num" w:pos="1276"/>
        </w:tabs>
        <w:spacing w:after="0"/>
        <w:ind w:left="1276" w:hanging="425"/>
        <w:jc w:val="both"/>
        <w:rPr>
          <w:sz w:val="24"/>
          <w:szCs w:val="24"/>
        </w:rPr>
      </w:pPr>
      <w:r w:rsidRPr="00941E24">
        <w:rPr>
          <w:sz w:val="24"/>
          <w:szCs w:val="24"/>
        </w:rPr>
        <w:t xml:space="preserve">essere in possesso, fatta eccezione della titolarità della cittadinanza italiana, di tutti gli altri requisiti previsti per i cittadini della Repubblica; </w:t>
      </w:r>
    </w:p>
    <w:p w14:paraId="47209E9D" w14:textId="77777777" w:rsidR="008527B8" w:rsidRPr="00941E24" w:rsidRDefault="008527B8" w:rsidP="008527B8">
      <w:pPr>
        <w:pStyle w:val="Corpotesto"/>
        <w:numPr>
          <w:ilvl w:val="0"/>
          <w:numId w:val="5"/>
        </w:numPr>
        <w:tabs>
          <w:tab w:val="clear" w:pos="360"/>
          <w:tab w:val="num" w:pos="1276"/>
        </w:tabs>
        <w:spacing w:after="0"/>
        <w:ind w:left="1276" w:hanging="425"/>
        <w:jc w:val="both"/>
        <w:rPr>
          <w:sz w:val="24"/>
          <w:szCs w:val="24"/>
        </w:rPr>
      </w:pPr>
      <w:r w:rsidRPr="00941E24">
        <w:rPr>
          <w:sz w:val="24"/>
          <w:szCs w:val="24"/>
        </w:rPr>
        <w:t xml:space="preserve">avere adeguata conoscenza parlata e scritta della lingua italiana (in caso di possesso di </w:t>
      </w:r>
      <w:r w:rsidRPr="00941E24">
        <w:rPr>
          <w:sz w:val="24"/>
          <w:szCs w:val="24"/>
          <w:u w:val="single"/>
        </w:rPr>
        <w:t>laurea straniera</w:t>
      </w:r>
      <w:r w:rsidRPr="00941E24">
        <w:rPr>
          <w:sz w:val="24"/>
          <w:szCs w:val="24"/>
        </w:rPr>
        <w:t xml:space="preserve">, possesso del </w:t>
      </w:r>
      <w:r w:rsidRPr="00941E24">
        <w:rPr>
          <w:b/>
          <w:sz w:val="24"/>
          <w:szCs w:val="24"/>
        </w:rPr>
        <w:t>Certificato di conoscenza della Lingua Italiana</w:t>
      </w:r>
      <w:r w:rsidRPr="00941E24">
        <w:rPr>
          <w:sz w:val="24"/>
          <w:szCs w:val="24"/>
        </w:rPr>
        <w:t xml:space="preserve">, rilasciato da enti pubblici abilitati dal MIUR, che attesti un livello di competenza corrispondente almeno al livello B2 del Quadro Comune Europeo di riferimento per le competenze linguistiche, approvato dal Consiglio d'Europa); </w:t>
      </w:r>
    </w:p>
    <w:p w14:paraId="4971CC7E" w14:textId="77777777" w:rsidR="008527B8" w:rsidRPr="00941E24" w:rsidRDefault="008527B8" w:rsidP="008527B8">
      <w:pPr>
        <w:pStyle w:val="Corpotesto"/>
        <w:pBdr>
          <w:bottom w:val="double" w:sz="4" w:space="1" w:color="auto"/>
        </w:pBdr>
        <w:tabs>
          <w:tab w:val="left" w:pos="709"/>
        </w:tabs>
        <w:jc w:val="both"/>
        <w:rPr>
          <w:sz w:val="24"/>
          <w:szCs w:val="24"/>
        </w:rPr>
      </w:pPr>
    </w:p>
    <w:p w14:paraId="2DBEE759" w14:textId="77777777" w:rsidR="008527B8" w:rsidRPr="00941E24" w:rsidRDefault="008527B8" w:rsidP="008527B8">
      <w:pPr>
        <w:pStyle w:val="Corpo"/>
        <w:tabs>
          <w:tab w:val="left" w:pos="2126"/>
          <w:tab w:val="left" w:pos="2835"/>
          <w:tab w:val="left" w:pos="3543"/>
          <w:tab w:val="left" w:pos="4252"/>
          <w:tab w:val="left" w:pos="4961"/>
          <w:tab w:val="left" w:pos="5669"/>
          <w:tab w:val="left" w:pos="6378"/>
          <w:tab w:val="left" w:pos="7087"/>
          <w:tab w:val="left" w:pos="7795"/>
          <w:tab w:val="left" w:pos="8504"/>
          <w:tab w:val="left" w:pos="9213"/>
        </w:tabs>
        <w:ind w:left="1080"/>
        <w:jc w:val="both"/>
        <w:rPr>
          <w:rFonts w:ascii="Times New Roman" w:hAnsi="Times New Roman" w:cs="Times New Roman"/>
          <w:szCs w:val="24"/>
        </w:rPr>
      </w:pPr>
    </w:p>
    <w:p w14:paraId="0FBE188D" w14:textId="77777777" w:rsidR="008527B8" w:rsidRPr="00941E24" w:rsidRDefault="008527B8" w:rsidP="008527B8">
      <w:pPr>
        <w:pStyle w:val="Corpotesto"/>
        <w:numPr>
          <w:ilvl w:val="0"/>
          <w:numId w:val="5"/>
        </w:numPr>
        <w:tabs>
          <w:tab w:val="left" w:pos="1276"/>
        </w:tabs>
        <w:spacing w:before="120" w:after="0"/>
        <w:ind w:left="357" w:hanging="357"/>
        <w:jc w:val="both"/>
        <w:rPr>
          <w:sz w:val="24"/>
          <w:szCs w:val="24"/>
        </w:rPr>
      </w:pPr>
      <w:r w:rsidRPr="00941E24">
        <w:rPr>
          <w:sz w:val="24"/>
          <w:szCs w:val="24"/>
        </w:rPr>
        <w:t xml:space="preserve">DI ESSERE iscritto nelle liste elettorali del Comune di _____________________________, </w:t>
      </w:r>
    </w:p>
    <w:p w14:paraId="0AC09D30" w14:textId="77777777" w:rsidR="008527B8" w:rsidRPr="00941E24" w:rsidRDefault="008527B8" w:rsidP="008527B8">
      <w:pPr>
        <w:pStyle w:val="Corpotesto"/>
        <w:tabs>
          <w:tab w:val="left" w:pos="1276"/>
        </w:tabs>
        <w:spacing w:after="0"/>
        <w:ind w:firstLine="426"/>
        <w:jc w:val="both"/>
        <w:rPr>
          <w:sz w:val="24"/>
          <w:szCs w:val="24"/>
        </w:rPr>
      </w:pPr>
      <w:r w:rsidRPr="00941E24">
        <w:rPr>
          <w:sz w:val="24"/>
          <w:szCs w:val="24"/>
        </w:rPr>
        <w:t xml:space="preserve">o       </w:t>
      </w:r>
    </w:p>
    <w:p w14:paraId="1A5AE440" w14:textId="77777777" w:rsidR="008527B8" w:rsidRDefault="008527B8" w:rsidP="008527B8">
      <w:pPr>
        <w:pStyle w:val="Corpotesto"/>
        <w:numPr>
          <w:ilvl w:val="0"/>
          <w:numId w:val="13"/>
        </w:numPr>
        <w:tabs>
          <w:tab w:val="left" w:pos="1276"/>
        </w:tabs>
        <w:jc w:val="both"/>
        <w:rPr>
          <w:sz w:val="24"/>
          <w:szCs w:val="24"/>
        </w:rPr>
      </w:pPr>
      <w:r w:rsidRPr="00941E24">
        <w:rPr>
          <w:sz w:val="24"/>
          <w:szCs w:val="24"/>
        </w:rPr>
        <w:t xml:space="preserve">DI NON ESSERE iscritto nelle liste elettorali, per i seguenti </w:t>
      </w:r>
      <w:proofErr w:type="gramStart"/>
      <w:r w:rsidRPr="00941E24">
        <w:rPr>
          <w:sz w:val="24"/>
          <w:szCs w:val="24"/>
        </w:rPr>
        <w:t>motivi  _</w:t>
      </w:r>
      <w:proofErr w:type="gramEnd"/>
      <w:r w:rsidRPr="00941E24">
        <w:rPr>
          <w:sz w:val="24"/>
          <w:szCs w:val="24"/>
        </w:rPr>
        <w:t>___________________</w:t>
      </w:r>
      <w:r>
        <w:rPr>
          <w:sz w:val="24"/>
          <w:szCs w:val="24"/>
        </w:rPr>
        <w:t>________________________________________</w:t>
      </w:r>
      <w:r w:rsidRPr="00941E24">
        <w:rPr>
          <w:sz w:val="24"/>
          <w:szCs w:val="24"/>
        </w:rPr>
        <w:t xml:space="preserve">_____________ </w:t>
      </w:r>
    </w:p>
    <w:p w14:paraId="2BF32C5D" w14:textId="77777777" w:rsidR="008527B8" w:rsidRDefault="008527B8" w:rsidP="008527B8">
      <w:pPr>
        <w:pStyle w:val="Corpotesto"/>
        <w:pBdr>
          <w:bottom w:val="dashSmallGap" w:sz="12" w:space="1" w:color="auto"/>
        </w:pBdr>
        <w:jc w:val="both"/>
        <w:rPr>
          <w:sz w:val="24"/>
          <w:szCs w:val="24"/>
        </w:rPr>
      </w:pPr>
    </w:p>
    <w:p w14:paraId="2AF9BFB5" w14:textId="77777777" w:rsidR="008527B8" w:rsidRDefault="008527B8" w:rsidP="008527B8">
      <w:pPr>
        <w:pStyle w:val="Corpotesto"/>
        <w:numPr>
          <w:ilvl w:val="0"/>
          <w:numId w:val="5"/>
        </w:numPr>
        <w:jc w:val="both"/>
        <w:rPr>
          <w:sz w:val="24"/>
          <w:szCs w:val="24"/>
        </w:rPr>
      </w:pPr>
      <w:r w:rsidRPr="00941E24">
        <w:rPr>
          <w:sz w:val="24"/>
          <w:szCs w:val="24"/>
        </w:rPr>
        <w:t>di essere in possesso del godimento dei diritti civili e politici;</w:t>
      </w:r>
    </w:p>
    <w:p w14:paraId="4A3C4703" w14:textId="77777777" w:rsidR="008527B8" w:rsidRDefault="008527B8" w:rsidP="008527B8">
      <w:pPr>
        <w:pStyle w:val="Corpotesto"/>
        <w:pBdr>
          <w:bottom w:val="dashSmallGap" w:sz="12" w:space="1" w:color="auto"/>
        </w:pBdr>
        <w:jc w:val="both"/>
        <w:rPr>
          <w:sz w:val="24"/>
          <w:szCs w:val="24"/>
        </w:rPr>
      </w:pPr>
    </w:p>
    <w:p w14:paraId="057D2A24" w14:textId="77777777" w:rsidR="008527B8" w:rsidRPr="000B4200" w:rsidRDefault="008527B8" w:rsidP="008527B8">
      <w:pPr>
        <w:pStyle w:val="Puntoelenco"/>
        <w:numPr>
          <w:ilvl w:val="0"/>
          <w:numId w:val="0"/>
        </w:numPr>
        <w:rPr>
          <w:rFonts w:ascii="Times New Roman" w:hAnsi="Times New Roman" w:cs="Times New Roman"/>
          <w:szCs w:val="24"/>
        </w:rPr>
      </w:pPr>
      <w:r w:rsidRPr="000B4200">
        <w:rPr>
          <w:rFonts w:ascii="Times New Roman" w:hAnsi="Times New Roman" w:cs="Times New Roman"/>
          <w:szCs w:val="24"/>
          <w:u w:val="single"/>
        </w:rPr>
        <w:t>solo per i candidati di sesso maschile nati entro il 31/12/1985</w:t>
      </w:r>
      <w:r w:rsidRPr="000B4200">
        <w:rPr>
          <w:rFonts w:ascii="Times New Roman" w:hAnsi="Times New Roman" w:cs="Times New Roman"/>
          <w:szCs w:val="24"/>
        </w:rPr>
        <w:t>, posizione nei riguardi degli obblighi di leva:</w:t>
      </w:r>
    </w:p>
    <w:p w14:paraId="2DC657B5" w14:textId="77777777" w:rsidR="008527B8" w:rsidRPr="00B04946" w:rsidRDefault="008527B8" w:rsidP="008527B8">
      <w:pPr>
        <w:pStyle w:val="Corpotesto"/>
        <w:numPr>
          <w:ilvl w:val="0"/>
          <w:numId w:val="5"/>
        </w:numPr>
        <w:tabs>
          <w:tab w:val="left" w:pos="1276"/>
        </w:tabs>
        <w:jc w:val="both"/>
        <w:rPr>
          <w:sz w:val="24"/>
          <w:szCs w:val="24"/>
        </w:rPr>
      </w:pPr>
      <w:r w:rsidRPr="000B4200">
        <w:rPr>
          <w:sz w:val="24"/>
          <w:szCs w:val="24"/>
        </w:rPr>
        <w:t xml:space="preserve"> avere assolto gli obblighi</w:t>
      </w:r>
      <w:r w:rsidRPr="00B04946">
        <w:rPr>
          <w:sz w:val="24"/>
          <w:szCs w:val="24"/>
        </w:rPr>
        <w:t xml:space="preserve"> militari, </w:t>
      </w:r>
      <w:proofErr w:type="gramStart"/>
      <w:r w:rsidRPr="00B04946">
        <w:rPr>
          <w:sz w:val="24"/>
          <w:szCs w:val="24"/>
        </w:rPr>
        <w:t>o  □</w:t>
      </w:r>
      <w:proofErr w:type="gramEnd"/>
      <w:r w:rsidRPr="00B04946">
        <w:rPr>
          <w:sz w:val="24"/>
          <w:szCs w:val="24"/>
        </w:rPr>
        <w:t xml:space="preserve">   di non averli assolti  in quanto ________________________</w:t>
      </w:r>
      <w:r>
        <w:rPr>
          <w:sz w:val="24"/>
          <w:szCs w:val="24"/>
        </w:rPr>
        <w:t>__________________________________________</w:t>
      </w:r>
      <w:r w:rsidRPr="00B04946">
        <w:rPr>
          <w:sz w:val="24"/>
          <w:szCs w:val="24"/>
        </w:rPr>
        <w:t xml:space="preserve">_______ </w:t>
      </w:r>
    </w:p>
    <w:p w14:paraId="2D1F902C" w14:textId="77777777" w:rsidR="008527B8" w:rsidRDefault="008527B8" w:rsidP="008527B8">
      <w:pPr>
        <w:pStyle w:val="Corpotesto"/>
        <w:pBdr>
          <w:bottom w:val="dashSmallGap" w:sz="12" w:space="1" w:color="auto"/>
        </w:pBdr>
        <w:jc w:val="both"/>
        <w:rPr>
          <w:sz w:val="24"/>
          <w:szCs w:val="24"/>
        </w:rPr>
      </w:pPr>
    </w:p>
    <w:p w14:paraId="2EEAC486" w14:textId="77777777" w:rsidR="008527B8" w:rsidRDefault="008527B8" w:rsidP="008527B8">
      <w:pPr>
        <w:pStyle w:val="Corpotesto"/>
        <w:spacing w:after="0"/>
        <w:jc w:val="both"/>
        <w:rPr>
          <w:sz w:val="24"/>
          <w:szCs w:val="24"/>
        </w:rPr>
      </w:pPr>
    </w:p>
    <w:p w14:paraId="7F8208AA" w14:textId="77777777" w:rsidR="008527B8" w:rsidRPr="00941E24" w:rsidRDefault="008527B8" w:rsidP="008527B8">
      <w:pPr>
        <w:pStyle w:val="Corpotesto"/>
        <w:spacing w:after="0"/>
        <w:jc w:val="both"/>
        <w:rPr>
          <w:sz w:val="24"/>
          <w:szCs w:val="24"/>
        </w:rPr>
      </w:pPr>
      <w:r w:rsidRPr="00941E24">
        <w:rPr>
          <w:sz w:val="24"/>
          <w:szCs w:val="24"/>
        </w:rPr>
        <w:t xml:space="preserve">Di essere in possesso del seguente </w:t>
      </w:r>
      <w:r w:rsidRPr="00941E24">
        <w:rPr>
          <w:b/>
          <w:bCs/>
          <w:sz w:val="24"/>
          <w:szCs w:val="24"/>
        </w:rPr>
        <w:t>titolo di studio</w:t>
      </w:r>
      <w:r w:rsidRPr="00941E24">
        <w:rPr>
          <w:sz w:val="24"/>
          <w:szCs w:val="24"/>
        </w:rPr>
        <w:t>:</w:t>
      </w:r>
    </w:p>
    <w:p w14:paraId="3A93669B" w14:textId="77777777" w:rsidR="008527B8" w:rsidRPr="00941E24" w:rsidRDefault="008527B8" w:rsidP="008527B8">
      <w:pPr>
        <w:pStyle w:val="Corpotesto"/>
        <w:numPr>
          <w:ilvl w:val="0"/>
          <w:numId w:val="6"/>
        </w:numPr>
        <w:spacing w:after="0"/>
        <w:jc w:val="both"/>
        <w:rPr>
          <w:sz w:val="24"/>
          <w:szCs w:val="24"/>
        </w:rPr>
      </w:pPr>
      <w:r w:rsidRPr="00941E24">
        <w:rPr>
          <w:sz w:val="24"/>
          <w:szCs w:val="24"/>
        </w:rPr>
        <w:t>_______________________________________________________________________, conseguito presso l’istituto ______________________________________ di ________________________ nell’anno scolastico/accademico __________________________ durata del corso di studi _________ anni, classe __________</w:t>
      </w:r>
      <w:proofErr w:type="gramStart"/>
      <w:r w:rsidRPr="00941E24">
        <w:rPr>
          <w:sz w:val="24"/>
          <w:szCs w:val="24"/>
        </w:rPr>
        <w:t>_  DM</w:t>
      </w:r>
      <w:proofErr w:type="gramEnd"/>
      <w:r w:rsidRPr="00941E24">
        <w:rPr>
          <w:sz w:val="24"/>
          <w:szCs w:val="24"/>
        </w:rPr>
        <w:t xml:space="preserve"> __________, Area ______________________;</w:t>
      </w:r>
    </w:p>
    <w:p w14:paraId="43D42419" w14:textId="77777777" w:rsidR="008527B8" w:rsidRPr="00941E24" w:rsidRDefault="008527B8" w:rsidP="008527B8">
      <w:pPr>
        <w:pStyle w:val="Corpotesto"/>
        <w:numPr>
          <w:ilvl w:val="0"/>
          <w:numId w:val="6"/>
        </w:numPr>
        <w:spacing w:after="0"/>
        <w:jc w:val="both"/>
        <w:rPr>
          <w:sz w:val="24"/>
          <w:szCs w:val="24"/>
        </w:rPr>
      </w:pPr>
      <w:r w:rsidRPr="00941E24">
        <w:rPr>
          <w:sz w:val="24"/>
          <w:szCs w:val="24"/>
        </w:rPr>
        <w:t>_______________________________________________________________________, conseguito presso l’istituto ______________________________________ di ________________________ nell’anno scolastico/accademico __________________________ durata del corso di studi _________ anni, classe __________</w:t>
      </w:r>
      <w:proofErr w:type="gramStart"/>
      <w:r w:rsidRPr="00941E24">
        <w:rPr>
          <w:sz w:val="24"/>
          <w:szCs w:val="24"/>
        </w:rPr>
        <w:t>_  DM</w:t>
      </w:r>
      <w:proofErr w:type="gramEnd"/>
      <w:r w:rsidRPr="00941E24">
        <w:rPr>
          <w:sz w:val="24"/>
          <w:szCs w:val="24"/>
        </w:rPr>
        <w:t xml:space="preserve"> __________, Area ______________________;</w:t>
      </w:r>
    </w:p>
    <w:p w14:paraId="3C799A1D" w14:textId="77777777" w:rsidR="008527B8" w:rsidRPr="00941E24" w:rsidRDefault="008527B8" w:rsidP="008527B8">
      <w:pPr>
        <w:pStyle w:val="Corpotesto"/>
        <w:spacing w:after="0"/>
        <w:jc w:val="both"/>
        <w:rPr>
          <w:sz w:val="24"/>
          <w:szCs w:val="24"/>
        </w:rPr>
      </w:pPr>
    </w:p>
    <w:p w14:paraId="201A2BDF" w14:textId="77777777" w:rsidR="008527B8" w:rsidRPr="005B01DC" w:rsidRDefault="008527B8" w:rsidP="008527B8">
      <w:pPr>
        <w:pStyle w:val="Corpotesto"/>
        <w:numPr>
          <w:ilvl w:val="0"/>
          <w:numId w:val="6"/>
        </w:numPr>
        <w:spacing w:after="0"/>
        <w:jc w:val="both"/>
        <w:rPr>
          <w:sz w:val="24"/>
          <w:szCs w:val="24"/>
          <w:shd w:val="clear" w:color="auto" w:fill="FFFF00"/>
        </w:rPr>
      </w:pPr>
      <w:r w:rsidRPr="00941E24">
        <w:rPr>
          <w:sz w:val="24"/>
          <w:szCs w:val="24"/>
        </w:rPr>
        <w:t xml:space="preserve">che il suo titolo di studio è stato dichiarato equipollente al titolo ____________________________________________ </w:t>
      </w:r>
      <w:r w:rsidRPr="005B01DC">
        <w:rPr>
          <w:sz w:val="24"/>
          <w:szCs w:val="24"/>
        </w:rPr>
        <w:t xml:space="preserve">__________________________________________________ con decreto di _________________________________ n. _________________________________ </w:t>
      </w:r>
    </w:p>
    <w:p w14:paraId="2711BB9E" w14:textId="77777777" w:rsidR="008527B8" w:rsidRPr="005B01DC" w:rsidRDefault="008527B8" w:rsidP="008527B8">
      <w:pPr>
        <w:pStyle w:val="Corpotesto"/>
        <w:spacing w:after="0"/>
        <w:jc w:val="both"/>
        <w:rPr>
          <w:sz w:val="24"/>
          <w:szCs w:val="24"/>
          <w:shd w:val="clear" w:color="auto" w:fill="FFFF00"/>
        </w:rPr>
      </w:pPr>
    </w:p>
    <w:p w14:paraId="6E575950" w14:textId="77777777" w:rsidR="008527B8" w:rsidRPr="005B01DC" w:rsidRDefault="008527B8" w:rsidP="008527B8">
      <w:pPr>
        <w:pStyle w:val="Corpotesto"/>
        <w:pBdr>
          <w:bottom w:val="dashSmallGap" w:sz="12" w:space="1" w:color="auto"/>
        </w:pBdr>
        <w:jc w:val="both"/>
        <w:rPr>
          <w:sz w:val="24"/>
          <w:szCs w:val="24"/>
        </w:rPr>
      </w:pPr>
      <w:r w:rsidRPr="005B01DC">
        <w:rPr>
          <w:sz w:val="24"/>
          <w:szCs w:val="24"/>
        </w:rPr>
        <w:t xml:space="preserve"> </w:t>
      </w:r>
    </w:p>
    <w:p w14:paraId="280A45C1" w14:textId="77777777" w:rsidR="008527B8" w:rsidRPr="005B01DC" w:rsidRDefault="008527B8" w:rsidP="008527B8">
      <w:pPr>
        <w:pStyle w:val="Corpotesto"/>
        <w:spacing w:after="0"/>
        <w:jc w:val="both"/>
        <w:rPr>
          <w:sz w:val="24"/>
          <w:szCs w:val="24"/>
          <w:u w:val="single"/>
        </w:rPr>
      </w:pPr>
      <w:r w:rsidRPr="005B01DC">
        <w:rPr>
          <w:sz w:val="24"/>
          <w:szCs w:val="24"/>
          <w:u w:val="single"/>
        </w:rPr>
        <w:t xml:space="preserve">solo per i candidati in possesso dei seguenti titoli di studio: </w:t>
      </w:r>
    </w:p>
    <w:p w14:paraId="2D22C1F9" w14:textId="77777777" w:rsidR="008527B8" w:rsidRPr="005B01DC" w:rsidRDefault="008527B8" w:rsidP="008527B8">
      <w:pPr>
        <w:pStyle w:val="Corpo"/>
        <w:numPr>
          <w:ilvl w:val="0"/>
          <w:numId w:val="14"/>
        </w:numPr>
        <w:spacing w:line="264" w:lineRule="auto"/>
        <w:jc w:val="both"/>
        <w:rPr>
          <w:rFonts w:ascii="Times New Roman" w:hAnsi="Times New Roman" w:cs="Times New Roman"/>
          <w:kern w:val="2"/>
          <w:szCs w:val="24"/>
        </w:rPr>
      </w:pPr>
      <w:r w:rsidRPr="005B01DC">
        <w:rPr>
          <w:rFonts w:ascii="Times New Roman" w:hAnsi="Times New Roman" w:cs="Times New Roman"/>
          <w:kern w:val="2"/>
          <w:szCs w:val="24"/>
        </w:rPr>
        <w:t xml:space="preserve">Laurea in Psicologia (DL) - vecchio ordinamento    </w:t>
      </w:r>
    </w:p>
    <w:p w14:paraId="29784487" w14:textId="77777777" w:rsidR="008527B8" w:rsidRPr="005B01DC" w:rsidRDefault="008527B8" w:rsidP="008527B8">
      <w:pPr>
        <w:pStyle w:val="Corpo"/>
        <w:numPr>
          <w:ilvl w:val="0"/>
          <w:numId w:val="14"/>
        </w:numPr>
        <w:spacing w:line="264" w:lineRule="auto"/>
        <w:jc w:val="both"/>
        <w:rPr>
          <w:rFonts w:ascii="Times New Roman" w:hAnsi="Times New Roman" w:cs="Times New Roman"/>
          <w:kern w:val="2"/>
          <w:szCs w:val="24"/>
        </w:rPr>
      </w:pPr>
      <w:r w:rsidRPr="005B01DC">
        <w:rPr>
          <w:rFonts w:ascii="Times New Roman" w:hAnsi="Times New Roman" w:cs="Times New Roman"/>
          <w:kern w:val="2"/>
          <w:szCs w:val="24"/>
        </w:rPr>
        <w:t xml:space="preserve">Laurea Specialistica in Psicologia – classe 58/S –DM 509/99   </w:t>
      </w:r>
    </w:p>
    <w:p w14:paraId="05E9A512" w14:textId="77777777" w:rsidR="008527B8" w:rsidRPr="005B01DC" w:rsidRDefault="008527B8" w:rsidP="008527B8">
      <w:pPr>
        <w:pStyle w:val="Corpotesto"/>
        <w:numPr>
          <w:ilvl w:val="0"/>
          <w:numId w:val="14"/>
        </w:numPr>
        <w:spacing w:after="0"/>
        <w:jc w:val="both"/>
        <w:rPr>
          <w:sz w:val="24"/>
          <w:szCs w:val="24"/>
        </w:rPr>
      </w:pPr>
      <w:r w:rsidRPr="005B01DC">
        <w:rPr>
          <w:kern w:val="2"/>
          <w:sz w:val="24"/>
          <w:szCs w:val="24"/>
        </w:rPr>
        <w:t>Laurea Magistrale in Psicologia – classe LM-51 – DM 270/04</w:t>
      </w:r>
    </w:p>
    <w:p w14:paraId="6F6E5597" w14:textId="77777777" w:rsidR="008527B8" w:rsidRPr="005B01DC" w:rsidRDefault="008527B8" w:rsidP="008527B8">
      <w:pPr>
        <w:pStyle w:val="Corpo"/>
        <w:spacing w:line="264" w:lineRule="auto"/>
        <w:jc w:val="both"/>
        <w:rPr>
          <w:rFonts w:ascii="Times New Roman" w:hAnsi="Times New Roman" w:cs="Times New Roman"/>
        </w:rPr>
      </w:pPr>
      <w:r w:rsidRPr="005B01DC">
        <w:rPr>
          <w:rFonts w:ascii="Times New Roman" w:hAnsi="Times New Roman" w:cs="Times New Roman"/>
        </w:rPr>
        <w:t xml:space="preserve">(conseguito antecedentemente al 1 </w:t>
      </w:r>
      <w:proofErr w:type="gramStart"/>
      <w:r w:rsidRPr="005B01DC">
        <w:rPr>
          <w:rFonts w:ascii="Times New Roman" w:hAnsi="Times New Roman" w:cs="Times New Roman"/>
        </w:rPr>
        <w:t>Gennaio</w:t>
      </w:r>
      <w:proofErr w:type="gramEnd"/>
      <w:r w:rsidRPr="005B01DC">
        <w:rPr>
          <w:rFonts w:ascii="Times New Roman" w:hAnsi="Times New Roman" w:cs="Times New Roman"/>
        </w:rPr>
        <w:t xml:space="preserve"> 2018) conforme a quanto previsto dalla L.R. 19/2016, art. 37, comma 5, che testualmente recita </w:t>
      </w:r>
      <w:r w:rsidRPr="005B01DC">
        <w:rPr>
          <w:rFonts w:ascii="Times New Roman" w:hAnsi="Times New Roman" w:cs="Times New Roman"/>
          <w:i/>
        </w:rPr>
        <w:t>“Fino all’approvazione della direttiva di cui all'articolo 1, comma 4, i coordinatori pedagogici dovranno essere dotati di laurea specifica ad indirizzo socio-pedagogico o socio-psicologico”</w:t>
      </w:r>
    </w:p>
    <w:p w14:paraId="76D66894" w14:textId="77777777" w:rsidR="008527B8" w:rsidRPr="005B01DC" w:rsidRDefault="008527B8" w:rsidP="008527B8">
      <w:pPr>
        <w:pStyle w:val="Corpo"/>
        <w:spacing w:line="264" w:lineRule="auto"/>
        <w:jc w:val="both"/>
        <w:rPr>
          <w:rFonts w:ascii="Times New Roman" w:hAnsi="Times New Roman" w:cs="Times New Roman"/>
        </w:rPr>
      </w:pPr>
    </w:p>
    <w:p w14:paraId="1A76F72B" w14:textId="77777777" w:rsidR="008527B8" w:rsidRPr="005B01DC" w:rsidRDefault="008527B8" w:rsidP="008527B8">
      <w:pPr>
        <w:pStyle w:val="Corpotesto"/>
        <w:numPr>
          <w:ilvl w:val="0"/>
          <w:numId w:val="6"/>
        </w:numPr>
        <w:spacing w:after="0" w:line="360" w:lineRule="auto"/>
        <w:ind w:left="357" w:hanging="357"/>
        <w:jc w:val="both"/>
        <w:rPr>
          <w:sz w:val="24"/>
          <w:szCs w:val="24"/>
        </w:rPr>
      </w:pPr>
      <w:r w:rsidRPr="005B01DC">
        <w:rPr>
          <w:sz w:val="24"/>
          <w:szCs w:val="24"/>
        </w:rPr>
        <w:t xml:space="preserve"> </w:t>
      </w:r>
      <w:r w:rsidRPr="005B01DC">
        <w:t xml:space="preserve"> </w:t>
      </w:r>
      <w:r w:rsidRPr="005B01DC">
        <w:rPr>
          <w:sz w:val="24"/>
          <w:szCs w:val="24"/>
        </w:rPr>
        <w:t>di essere titolare di un □ contratto / □ convenzione stipulato il ___________________ (entro il 1 gennaio 2018) con _______________________________________________________, in qualità di ___________________________________________________________________.</w:t>
      </w:r>
    </w:p>
    <w:p w14:paraId="60F4FAC5" w14:textId="77777777" w:rsidR="008527B8" w:rsidRPr="005B01DC" w:rsidRDefault="008527B8" w:rsidP="008527B8">
      <w:pPr>
        <w:pStyle w:val="Corpotesto"/>
        <w:pBdr>
          <w:bottom w:val="double" w:sz="4" w:space="1" w:color="auto"/>
        </w:pBdr>
        <w:tabs>
          <w:tab w:val="left" w:pos="709"/>
        </w:tabs>
        <w:jc w:val="both"/>
        <w:rPr>
          <w:sz w:val="24"/>
          <w:szCs w:val="24"/>
        </w:rPr>
      </w:pPr>
    </w:p>
    <w:p w14:paraId="314542B7" w14:textId="77777777" w:rsidR="008527B8" w:rsidRPr="005B01DC" w:rsidRDefault="008527B8" w:rsidP="008527B8">
      <w:pPr>
        <w:pStyle w:val="Corpotesto"/>
        <w:numPr>
          <w:ilvl w:val="0"/>
          <w:numId w:val="6"/>
        </w:numPr>
        <w:spacing w:after="0"/>
        <w:jc w:val="both"/>
        <w:rPr>
          <w:sz w:val="24"/>
          <w:szCs w:val="24"/>
        </w:rPr>
      </w:pPr>
      <w:r w:rsidRPr="005B01DC">
        <w:rPr>
          <w:sz w:val="24"/>
          <w:szCs w:val="24"/>
        </w:rPr>
        <w:t xml:space="preserve">in caso di titolo di studio </w:t>
      </w:r>
      <w:r w:rsidRPr="005B01DC">
        <w:rPr>
          <w:sz w:val="24"/>
          <w:szCs w:val="24"/>
          <w:u w:val="single"/>
        </w:rPr>
        <w:t>non</w:t>
      </w:r>
      <w:r w:rsidRPr="005B01DC">
        <w:rPr>
          <w:sz w:val="24"/>
          <w:szCs w:val="24"/>
        </w:rPr>
        <w:t xml:space="preserve"> conseguito in Italia: </w:t>
      </w:r>
    </w:p>
    <w:p w14:paraId="491D3694" w14:textId="77777777" w:rsidR="008527B8" w:rsidRPr="005B01DC" w:rsidRDefault="008527B8" w:rsidP="008527B8">
      <w:pPr>
        <w:pStyle w:val="Corpotesto"/>
        <w:numPr>
          <w:ilvl w:val="0"/>
          <w:numId w:val="6"/>
        </w:numPr>
        <w:tabs>
          <w:tab w:val="clear" w:pos="360"/>
          <w:tab w:val="num" w:pos="720"/>
        </w:tabs>
        <w:spacing w:after="0"/>
        <w:ind w:left="720"/>
        <w:jc w:val="both"/>
        <w:rPr>
          <w:sz w:val="24"/>
          <w:szCs w:val="24"/>
        </w:rPr>
      </w:pPr>
      <w:r w:rsidRPr="005B01DC">
        <w:rPr>
          <w:sz w:val="24"/>
          <w:szCs w:val="24"/>
        </w:rPr>
        <w:t xml:space="preserve"> che il suo titolo di studio è stato dichiarato equivalente al titolo _____________________ _______________________________________________ con decreto </w:t>
      </w:r>
      <w:proofErr w:type="gramStart"/>
      <w:r w:rsidRPr="005B01DC">
        <w:rPr>
          <w:sz w:val="24"/>
          <w:szCs w:val="24"/>
        </w:rPr>
        <w:t>di  _</w:t>
      </w:r>
      <w:proofErr w:type="gramEnd"/>
      <w:r w:rsidRPr="005B01DC">
        <w:rPr>
          <w:sz w:val="24"/>
          <w:szCs w:val="24"/>
        </w:rPr>
        <w:t>______________________________, n. ________________________________;</w:t>
      </w:r>
    </w:p>
    <w:p w14:paraId="00C3AC47" w14:textId="77777777" w:rsidR="008527B8" w:rsidRDefault="008527B8" w:rsidP="008527B8">
      <w:pPr>
        <w:pStyle w:val="Corpotesto"/>
        <w:numPr>
          <w:ilvl w:val="0"/>
          <w:numId w:val="6"/>
        </w:numPr>
        <w:tabs>
          <w:tab w:val="clear" w:pos="360"/>
          <w:tab w:val="num" w:pos="717"/>
        </w:tabs>
        <w:spacing w:after="0"/>
        <w:ind w:left="717"/>
        <w:jc w:val="both"/>
        <w:rPr>
          <w:sz w:val="24"/>
          <w:szCs w:val="24"/>
        </w:rPr>
      </w:pPr>
      <w:r w:rsidRPr="005B01DC">
        <w:rPr>
          <w:sz w:val="24"/>
          <w:szCs w:val="24"/>
        </w:rPr>
        <w:t>di avere richiesto l’equivalenza dello stesso al fine della partecipazione alla presente selezione, in data __________________,</w:t>
      </w:r>
      <w:r w:rsidRPr="00941E24">
        <w:rPr>
          <w:sz w:val="24"/>
          <w:szCs w:val="24"/>
        </w:rPr>
        <w:t xml:space="preserve"> n. </w:t>
      </w:r>
      <w:proofErr w:type="spellStart"/>
      <w:r w:rsidRPr="00941E24">
        <w:rPr>
          <w:sz w:val="24"/>
          <w:szCs w:val="24"/>
        </w:rPr>
        <w:t>prot</w:t>
      </w:r>
      <w:proofErr w:type="spellEnd"/>
      <w:r w:rsidRPr="00941E24">
        <w:rPr>
          <w:sz w:val="24"/>
          <w:szCs w:val="24"/>
        </w:rPr>
        <w:t>. ____________, spedita con</w:t>
      </w:r>
      <w:r w:rsidRPr="00941E24">
        <w:rPr>
          <w:sz w:val="24"/>
          <w:szCs w:val="24"/>
        </w:rPr>
        <w:br/>
        <w:t xml:space="preserve">□ raccomandata (indicare n. raccomandata _______________) □ fax o □ </w:t>
      </w:r>
      <w:proofErr w:type="spellStart"/>
      <w:r w:rsidRPr="00941E24">
        <w:rPr>
          <w:sz w:val="24"/>
          <w:szCs w:val="24"/>
        </w:rPr>
        <w:t>pec</w:t>
      </w:r>
      <w:proofErr w:type="spellEnd"/>
      <w:r w:rsidRPr="00941E24">
        <w:rPr>
          <w:sz w:val="24"/>
          <w:szCs w:val="24"/>
        </w:rPr>
        <w:t>;</w:t>
      </w:r>
      <w:r w:rsidRPr="00941E24">
        <w:rPr>
          <w:sz w:val="24"/>
          <w:szCs w:val="24"/>
          <w:shd w:val="clear" w:color="auto" w:fill="FFFF00"/>
        </w:rPr>
        <w:t xml:space="preserve"> </w:t>
      </w:r>
      <w:r w:rsidRPr="00941E24">
        <w:rPr>
          <w:sz w:val="24"/>
          <w:szCs w:val="24"/>
          <w:shd w:val="clear" w:color="auto" w:fill="FFFF00"/>
        </w:rPr>
        <w:br/>
      </w:r>
      <w:r w:rsidRPr="00941E24">
        <w:rPr>
          <w:sz w:val="24"/>
          <w:szCs w:val="24"/>
        </w:rPr>
        <w:t>(</w:t>
      </w:r>
      <w:r w:rsidRPr="00941E24">
        <w:rPr>
          <w:b/>
          <w:sz w:val="24"/>
          <w:szCs w:val="24"/>
        </w:rPr>
        <w:t>allegare</w:t>
      </w:r>
      <w:r w:rsidRPr="00941E24">
        <w:rPr>
          <w:sz w:val="24"/>
          <w:szCs w:val="24"/>
        </w:rPr>
        <w:t xml:space="preserve"> eventuale report di conferma in caso di presentazione via fax , o copia di attestato di consegna e presa in carico di domanda presentata via </w:t>
      </w:r>
      <w:proofErr w:type="spellStart"/>
      <w:r w:rsidRPr="00941E24">
        <w:rPr>
          <w:sz w:val="24"/>
          <w:szCs w:val="24"/>
        </w:rPr>
        <w:t>pec</w:t>
      </w:r>
      <w:proofErr w:type="spellEnd"/>
      <w:r w:rsidRPr="00941E24">
        <w:rPr>
          <w:sz w:val="24"/>
          <w:szCs w:val="24"/>
        </w:rPr>
        <w:t>)</w:t>
      </w:r>
    </w:p>
    <w:p w14:paraId="6DB4D178" w14:textId="77777777" w:rsidR="008527B8" w:rsidRDefault="008527B8" w:rsidP="008527B8">
      <w:pPr>
        <w:pStyle w:val="Corpotesto"/>
        <w:pBdr>
          <w:bottom w:val="dashSmallGap" w:sz="12" w:space="1" w:color="auto"/>
        </w:pBdr>
        <w:jc w:val="both"/>
        <w:rPr>
          <w:sz w:val="24"/>
          <w:szCs w:val="24"/>
        </w:rPr>
      </w:pPr>
    </w:p>
    <w:p w14:paraId="4CD4D2D8" w14:textId="77777777" w:rsidR="008527B8" w:rsidRDefault="008527B8" w:rsidP="008527B8">
      <w:pPr>
        <w:pStyle w:val="Corpotesto"/>
        <w:numPr>
          <w:ilvl w:val="0"/>
          <w:numId w:val="8"/>
        </w:numPr>
        <w:tabs>
          <w:tab w:val="left" w:pos="709"/>
        </w:tabs>
        <w:spacing w:before="120"/>
        <w:ind w:left="357" w:hanging="357"/>
        <w:jc w:val="both"/>
        <w:rPr>
          <w:sz w:val="24"/>
          <w:szCs w:val="24"/>
        </w:rPr>
      </w:pPr>
      <w:r w:rsidRPr="00941E24">
        <w:rPr>
          <w:sz w:val="24"/>
          <w:szCs w:val="24"/>
        </w:rPr>
        <w:t>di essere in possesso del seguente titolo che dà diritto di preferenza:</w:t>
      </w:r>
      <w:r w:rsidRPr="00941E24">
        <w:rPr>
          <w:sz w:val="24"/>
          <w:szCs w:val="24"/>
        </w:rPr>
        <w:tab/>
        <w:t xml:space="preserve"> __________________________________________________________________________</w:t>
      </w:r>
    </w:p>
    <w:p w14:paraId="1BA97D37" w14:textId="77777777" w:rsidR="008527B8" w:rsidRDefault="008527B8" w:rsidP="008527B8">
      <w:pPr>
        <w:pStyle w:val="Corpotesto"/>
        <w:pBdr>
          <w:bottom w:val="dashSmallGap" w:sz="12" w:space="1" w:color="auto"/>
        </w:pBdr>
        <w:jc w:val="both"/>
        <w:rPr>
          <w:sz w:val="24"/>
          <w:szCs w:val="24"/>
        </w:rPr>
      </w:pPr>
    </w:p>
    <w:p w14:paraId="50356B2A" w14:textId="77777777" w:rsidR="008527B8" w:rsidRPr="00941E24" w:rsidRDefault="008527B8" w:rsidP="008527B8">
      <w:pPr>
        <w:pStyle w:val="Corpotesto"/>
        <w:numPr>
          <w:ilvl w:val="0"/>
          <w:numId w:val="7"/>
        </w:numPr>
        <w:tabs>
          <w:tab w:val="left" w:pos="993"/>
          <w:tab w:val="left" w:pos="3261"/>
          <w:tab w:val="left" w:pos="3544"/>
          <w:tab w:val="left" w:pos="5387"/>
          <w:tab w:val="left" w:pos="10560"/>
        </w:tabs>
        <w:spacing w:after="0"/>
        <w:ind w:left="357" w:hanging="357"/>
        <w:jc w:val="both"/>
        <w:rPr>
          <w:sz w:val="24"/>
          <w:szCs w:val="24"/>
        </w:rPr>
      </w:pPr>
      <w:r w:rsidRPr="00941E24">
        <w:rPr>
          <w:sz w:val="24"/>
          <w:szCs w:val="24"/>
        </w:rPr>
        <w:t xml:space="preserve">DI NON AVERE riportato condanne penali      o       </w:t>
      </w:r>
      <w:proofErr w:type="gramStart"/>
      <w:r w:rsidRPr="00941E24">
        <w:rPr>
          <w:sz w:val="24"/>
          <w:szCs w:val="24"/>
        </w:rPr>
        <w:t>□  DI</w:t>
      </w:r>
      <w:proofErr w:type="gramEnd"/>
      <w:r w:rsidRPr="00941E24">
        <w:rPr>
          <w:sz w:val="24"/>
          <w:szCs w:val="24"/>
        </w:rPr>
        <w:t xml:space="preserve"> AVERE riportato condanne penali </w:t>
      </w:r>
    </w:p>
    <w:p w14:paraId="2C5D0F56" w14:textId="77777777" w:rsidR="008527B8" w:rsidRDefault="008527B8" w:rsidP="008527B8">
      <w:pPr>
        <w:pStyle w:val="Corpotesto"/>
        <w:tabs>
          <w:tab w:val="left" w:pos="993"/>
          <w:tab w:val="left" w:pos="3261"/>
          <w:tab w:val="left" w:pos="3544"/>
          <w:tab w:val="left" w:pos="5387"/>
          <w:tab w:val="left" w:pos="9781"/>
        </w:tabs>
        <w:ind w:left="426"/>
        <w:jc w:val="both"/>
        <w:rPr>
          <w:sz w:val="24"/>
          <w:szCs w:val="24"/>
        </w:rPr>
      </w:pPr>
      <w:r w:rsidRPr="00941E24">
        <w:rPr>
          <w:sz w:val="24"/>
          <w:szCs w:val="24"/>
        </w:rPr>
        <w:t xml:space="preserve">(in caso affermativo, precisare il titolo del reato ed entità della pena, anche se sia stata concessa amnistia, condono, indulto o perdono </w:t>
      </w:r>
      <w:proofErr w:type="gramStart"/>
      <w:r w:rsidRPr="00941E24">
        <w:rPr>
          <w:sz w:val="24"/>
          <w:szCs w:val="24"/>
        </w:rPr>
        <w:t>giudiziale)  _</w:t>
      </w:r>
      <w:proofErr w:type="gramEnd"/>
      <w:r w:rsidRPr="00941E24">
        <w:rPr>
          <w:sz w:val="24"/>
          <w:szCs w:val="24"/>
        </w:rPr>
        <w:t xml:space="preserve">_______________________________________________________ </w:t>
      </w:r>
    </w:p>
    <w:p w14:paraId="0922315C" w14:textId="77777777" w:rsidR="008527B8" w:rsidRDefault="008527B8" w:rsidP="008527B8">
      <w:pPr>
        <w:pStyle w:val="Corpotesto"/>
        <w:pBdr>
          <w:bottom w:val="dashSmallGap" w:sz="12" w:space="1" w:color="auto"/>
        </w:pBdr>
        <w:jc w:val="both"/>
        <w:rPr>
          <w:sz w:val="24"/>
          <w:szCs w:val="24"/>
        </w:rPr>
      </w:pPr>
    </w:p>
    <w:p w14:paraId="7FCC4519" w14:textId="77777777" w:rsidR="008527B8" w:rsidRPr="00941E24" w:rsidRDefault="008527B8" w:rsidP="008527B8">
      <w:pPr>
        <w:pStyle w:val="Corpotesto"/>
        <w:numPr>
          <w:ilvl w:val="0"/>
          <w:numId w:val="4"/>
        </w:numPr>
        <w:tabs>
          <w:tab w:val="left" w:pos="993"/>
          <w:tab w:val="left" w:pos="3261"/>
          <w:tab w:val="left" w:pos="3544"/>
          <w:tab w:val="left" w:pos="5387"/>
          <w:tab w:val="left" w:pos="10560"/>
        </w:tabs>
        <w:spacing w:after="0"/>
        <w:jc w:val="both"/>
        <w:rPr>
          <w:sz w:val="24"/>
          <w:szCs w:val="24"/>
        </w:rPr>
      </w:pPr>
      <w:r w:rsidRPr="00941E24">
        <w:rPr>
          <w:sz w:val="24"/>
          <w:szCs w:val="24"/>
        </w:rPr>
        <w:t>DI NON ESSERE       o      □    DI ESSERE    a conoscenza di essere sottoposto a procedimenti penali in corso</w:t>
      </w:r>
    </w:p>
    <w:p w14:paraId="5A83D681" w14:textId="77777777" w:rsidR="008527B8" w:rsidRDefault="008527B8" w:rsidP="008527B8">
      <w:pPr>
        <w:pStyle w:val="Corpotesto"/>
        <w:tabs>
          <w:tab w:val="left" w:pos="993"/>
          <w:tab w:val="left" w:pos="3261"/>
          <w:tab w:val="left" w:pos="3544"/>
          <w:tab w:val="left" w:pos="5387"/>
        </w:tabs>
        <w:ind w:left="426"/>
        <w:jc w:val="both"/>
        <w:rPr>
          <w:sz w:val="24"/>
          <w:szCs w:val="24"/>
        </w:rPr>
      </w:pPr>
      <w:r w:rsidRPr="00941E24">
        <w:rPr>
          <w:sz w:val="24"/>
          <w:szCs w:val="24"/>
        </w:rPr>
        <w:t xml:space="preserve">(in caso affermativo, precisare il titolo del </w:t>
      </w:r>
      <w:r w:rsidRPr="0054748F">
        <w:rPr>
          <w:sz w:val="24"/>
          <w:szCs w:val="24"/>
        </w:rPr>
        <w:t>reato ed entità della pena, anche se sia stata concessa amnistia, condono, indulto o perdono giudiziale)</w:t>
      </w:r>
      <w:r w:rsidRPr="00941E24">
        <w:rPr>
          <w:sz w:val="24"/>
          <w:szCs w:val="24"/>
        </w:rPr>
        <w:t xml:space="preserve"> _________________________________________________________ </w:t>
      </w:r>
    </w:p>
    <w:p w14:paraId="0EC8E79C" w14:textId="77777777" w:rsidR="008527B8" w:rsidRDefault="008527B8" w:rsidP="008527B8">
      <w:pPr>
        <w:pStyle w:val="Corpotesto"/>
        <w:pBdr>
          <w:bottom w:val="dashSmallGap" w:sz="12" w:space="1" w:color="auto"/>
        </w:pBdr>
        <w:jc w:val="both"/>
        <w:rPr>
          <w:sz w:val="24"/>
          <w:szCs w:val="24"/>
        </w:rPr>
      </w:pPr>
    </w:p>
    <w:p w14:paraId="4C6A0FDB" w14:textId="77777777" w:rsidR="008527B8" w:rsidRPr="00BE2460" w:rsidRDefault="008527B8" w:rsidP="008527B8">
      <w:pPr>
        <w:pStyle w:val="Corpotesto"/>
        <w:numPr>
          <w:ilvl w:val="0"/>
          <w:numId w:val="10"/>
        </w:numPr>
        <w:jc w:val="both"/>
        <w:rPr>
          <w:sz w:val="24"/>
          <w:szCs w:val="24"/>
        </w:rPr>
      </w:pPr>
      <w:r w:rsidRPr="00BE2460">
        <w:rPr>
          <w:sz w:val="24"/>
          <w:szCs w:val="24"/>
        </w:rPr>
        <w:t>di non aver mai prestato servizio precedentemente presso altro Ente Pubblico</w:t>
      </w:r>
    </w:p>
    <w:p w14:paraId="1BEF29A4" w14:textId="77777777" w:rsidR="008527B8" w:rsidRPr="00BE2460" w:rsidRDefault="008527B8" w:rsidP="008527B8">
      <w:pPr>
        <w:pStyle w:val="Corpotesto"/>
        <w:numPr>
          <w:ilvl w:val="0"/>
          <w:numId w:val="9"/>
        </w:numPr>
        <w:jc w:val="both"/>
        <w:rPr>
          <w:sz w:val="24"/>
          <w:szCs w:val="24"/>
        </w:rPr>
      </w:pPr>
      <w:r w:rsidRPr="00BE2460">
        <w:rPr>
          <w:sz w:val="24"/>
          <w:szCs w:val="24"/>
        </w:rPr>
        <w:t>di aver prestato servizio in precedenza presso altro Ente pubblico (precisare quale) ______________________________________________, con risoluzione del rapporto di lavoro dovuta a:</w:t>
      </w:r>
    </w:p>
    <w:p w14:paraId="411D2D54" w14:textId="77777777" w:rsidR="008527B8" w:rsidRPr="00BE2460" w:rsidRDefault="008527B8" w:rsidP="008527B8">
      <w:pPr>
        <w:pStyle w:val="Corpotesto"/>
        <w:numPr>
          <w:ilvl w:val="0"/>
          <w:numId w:val="11"/>
        </w:numPr>
        <w:tabs>
          <w:tab w:val="left" w:pos="2127"/>
        </w:tabs>
        <w:spacing w:after="0"/>
        <w:ind w:left="1069"/>
        <w:jc w:val="both"/>
        <w:rPr>
          <w:sz w:val="24"/>
          <w:szCs w:val="24"/>
        </w:rPr>
      </w:pPr>
      <w:r w:rsidRPr="00BE2460">
        <w:rPr>
          <w:sz w:val="24"/>
          <w:szCs w:val="24"/>
        </w:rPr>
        <w:t>scadenza del termine per assunzione temporanea</w:t>
      </w:r>
    </w:p>
    <w:p w14:paraId="1760C490" w14:textId="77777777" w:rsidR="008527B8" w:rsidRPr="00BE2460" w:rsidRDefault="008527B8" w:rsidP="008527B8">
      <w:pPr>
        <w:pStyle w:val="Corpotesto"/>
        <w:numPr>
          <w:ilvl w:val="0"/>
          <w:numId w:val="11"/>
        </w:numPr>
        <w:tabs>
          <w:tab w:val="left" w:pos="2127"/>
        </w:tabs>
        <w:spacing w:after="0"/>
        <w:ind w:left="1069"/>
        <w:jc w:val="both"/>
        <w:rPr>
          <w:sz w:val="24"/>
          <w:szCs w:val="24"/>
        </w:rPr>
      </w:pPr>
      <w:r w:rsidRPr="00BE2460">
        <w:rPr>
          <w:sz w:val="24"/>
          <w:szCs w:val="24"/>
        </w:rPr>
        <w:t xml:space="preserve">dimissioni </w:t>
      </w:r>
    </w:p>
    <w:p w14:paraId="76618201" w14:textId="77777777" w:rsidR="008527B8" w:rsidRPr="00BE2460" w:rsidRDefault="008527B8" w:rsidP="008527B8">
      <w:pPr>
        <w:pStyle w:val="Corpotesto"/>
        <w:numPr>
          <w:ilvl w:val="0"/>
          <w:numId w:val="11"/>
        </w:numPr>
        <w:tabs>
          <w:tab w:val="left" w:pos="2127"/>
        </w:tabs>
        <w:spacing w:after="0"/>
        <w:ind w:left="1069"/>
        <w:jc w:val="both"/>
        <w:rPr>
          <w:sz w:val="24"/>
          <w:szCs w:val="24"/>
        </w:rPr>
      </w:pPr>
      <w:r w:rsidRPr="00BE2460">
        <w:rPr>
          <w:sz w:val="24"/>
          <w:szCs w:val="24"/>
        </w:rPr>
        <w:t>destituzione</w:t>
      </w:r>
    </w:p>
    <w:p w14:paraId="15C55B53" w14:textId="77777777" w:rsidR="008527B8" w:rsidRPr="00BE2460" w:rsidRDefault="008527B8" w:rsidP="008527B8">
      <w:pPr>
        <w:pStyle w:val="Corpotesto"/>
        <w:numPr>
          <w:ilvl w:val="0"/>
          <w:numId w:val="11"/>
        </w:numPr>
        <w:tabs>
          <w:tab w:val="left" w:pos="2127"/>
        </w:tabs>
        <w:spacing w:after="0"/>
        <w:ind w:left="1069"/>
        <w:jc w:val="both"/>
        <w:rPr>
          <w:sz w:val="24"/>
          <w:szCs w:val="24"/>
        </w:rPr>
      </w:pPr>
      <w:r w:rsidRPr="00BE2460">
        <w:rPr>
          <w:sz w:val="24"/>
          <w:szCs w:val="24"/>
        </w:rPr>
        <w:t>licenziamento</w:t>
      </w:r>
    </w:p>
    <w:p w14:paraId="4F4D357A" w14:textId="77777777" w:rsidR="008527B8" w:rsidRPr="00BE2460" w:rsidRDefault="008527B8" w:rsidP="008527B8">
      <w:pPr>
        <w:pStyle w:val="Corpotesto"/>
        <w:numPr>
          <w:ilvl w:val="0"/>
          <w:numId w:val="11"/>
        </w:numPr>
        <w:tabs>
          <w:tab w:val="left" w:pos="2127"/>
        </w:tabs>
        <w:spacing w:after="0"/>
        <w:ind w:left="1069"/>
        <w:jc w:val="both"/>
        <w:rPr>
          <w:sz w:val="24"/>
          <w:szCs w:val="24"/>
        </w:rPr>
      </w:pPr>
      <w:r w:rsidRPr="00BE2460">
        <w:rPr>
          <w:sz w:val="24"/>
          <w:szCs w:val="24"/>
        </w:rPr>
        <w:t>altro ________________________________</w:t>
      </w:r>
    </w:p>
    <w:p w14:paraId="6009573E" w14:textId="77777777" w:rsidR="008527B8" w:rsidRDefault="008527B8" w:rsidP="008527B8">
      <w:pPr>
        <w:pStyle w:val="Corpotesto"/>
        <w:pBdr>
          <w:bottom w:val="dashSmallGap" w:sz="12" w:space="1" w:color="auto"/>
        </w:pBdr>
        <w:jc w:val="both"/>
        <w:rPr>
          <w:sz w:val="24"/>
          <w:szCs w:val="24"/>
        </w:rPr>
      </w:pPr>
    </w:p>
    <w:p w14:paraId="6164E221" w14:textId="77777777" w:rsidR="008527B8" w:rsidRDefault="008527B8" w:rsidP="008527B8">
      <w:pPr>
        <w:pStyle w:val="Corpotesto"/>
        <w:numPr>
          <w:ilvl w:val="0"/>
          <w:numId w:val="12"/>
        </w:numPr>
        <w:tabs>
          <w:tab w:val="left" w:pos="709"/>
        </w:tabs>
        <w:jc w:val="both"/>
        <w:rPr>
          <w:sz w:val="24"/>
          <w:szCs w:val="24"/>
        </w:rPr>
      </w:pPr>
      <w:r w:rsidRPr="000235DE">
        <w:rPr>
          <w:sz w:val="24"/>
          <w:szCs w:val="24"/>
        </w:rPr>
        <w:t>di lavorare attualmente presso __________________________________________________________, con assunzione dal _______________________ al _____________________</w:t>
      </w:r>
      <w:r>
        <w:rPr>
          <w:sz w:val="24"/>
          <w:szCs w:val="24"/>
        </w:rPr>
        <w:t>;</w:t>
      </w:r>
      <w:r w:rsidRPr="000235DE">
        <w:rPr>
          <w:sz w:val="24"/>
          <w:szCs w:val="24"/>
        </w:rPr>
        <w:t xml:space="preserve">   </w:t>
      </w:r>
    </w:p>
    <w:p w14:paraId="7643E872" w14:textId="77777777" w:rsidR="008527B8" w:rsidRPr="000B4200" w:rsidRDefault="008527B8" w:rsidP="008527B8">
      <w:pPr>
        <w:pStyle w:val="Corpotesto"/>
        <w:pBdr>
          <w:bottom w:val="dashSmallGap" w:sz="12" w:space="1" w:color="auto"/>
        </w:pBdr>
        <w:jc w:val="both"/>
        <w:rPr>
          <w:sz w:val="24"/>
          <w:szCs w:val="24"/>
        </w:rPr>
      </w:pPr>
    </w:p>
    <w:p w14:paraId="2639632A" w14:textId="77777777" w:rsidR="008527B8" w:rsidRDefault="008527B8" w:rsidP="008527B8">
      <w:pPr>
        <w:pStyle w:val="Corpotesto"/>
        <w:numPr>
          <w:ilvl w:val="0"/>
          <w:numId w:val="12"/>
        </w:numPr>
        <w:tabs>
          <w:tab w:val="left" w:pos="709"/>
        </w:tabs>
        <w:jc w:val="both"/>
        <w:rPr>
          <w:sz w:val="24"/>
          <w:szCs w:val="24"/>
        </w:rPr>
      </w:pPr>
      <w:r w:rsidRPr="000B4200">
        <w:rPr>
          <w:sz w:val="24"/>
          <w:szCs w:val="24"/>
        </w:rPr>
        <w:t>di non essere stato licenziato per persistente e insufficiente rendimento</w:t>
      </w:r>
      <w:r w:rsidRPr="00941E24">
        <w:rPr>
          <w:sz w:val="24"/>
          <w:szCs w:val="24"/>
        </w:rPr>
        <w:t xml:space="preserve"> da una Pubblica Amministrazione ovvero per aver conseguito l’impiego stesso attraverso dichiarazioni mendaci o produzione di documenti falsi o viziati da invalidità non sanabile; </w:t>
      </w:r>
    </w:p>
    <w:p w14:paraId="029DFE94" w14:textId="77777777" w:rsidR="008527B8" w:rsidRDefault="008527B8" w:rsidP="008527B8">
      <w:pPr>
        <w:pStyle w:val="Corpotesto"/>
        <w:pBdr>
          <w:bottom w:val="dashSmallGap" w:sz="12" w:space="1" w:color="auto"/>
        </w:pBdr>
        <w:jc w:val="both"/>
        <w:rPr>
          <w:sz w:val="24"/>
          <w:szCs w:val="24"/>
        </w:rPr>
      </w:pPr>
    </w:p>
    <w:p w14:paraId="023C2FB6" w14:textId="77777777" w:rsidR="008527B8" w:rsidRPr="00941E24" w:rsidRDefault="008527B8" w:rsidP="008527B8">
      <w:pPr>
        <w:pStyle w:val="Corpotesto"/>
        <w:numPr>
          <w:ilvl w:val="0"/>
          <w:numId w:val="12"/>
        </w:numPr>
        <w:tabs>
          <w:tab w:val="left" w:pos="709"/>
        </w:tabs>
        <w:jc w:val="both"/>
        <w:rPr>
          <w:sz w:val="24"/>
          <w:szCs w:val="24"/>
        </w:rPr>
      </w:pPr>
      <w:r w:rsidRPr="00941E24">
        <w:rPr>
          <w:sz w:val="24"/>
          <w:szCs w:val="24"/>
        </w:rPr>
        <w:t>di ritenere di essere fisicamente idoneo al servizio continuativo ed incondizionato per il posto messo a concorso;</w:t>
      </w:r>
    </w:p>
    <w:p w14:paraId="59FF1895" w14:textId="77777777" w:rsidR="008527B8" w:rsidRPr="00941E24" w:rsidRDefault="008527B8" w:rsidP="008527B8">
      <w:pPr>
        <w:pStyle w:val="Corpotesto"/>
        <w:numPr>
          <w:ilvl w:val="0"/>
          <w:numId w:val="12"/>
        </w:numPr>
        <w:tabs>
          <w:tab w:val="left" w:pos="709"/>
        </w:tabs>
        <w:spacing w:after="0"/>
        <w:ind w:left="357" w:hanging="357"/>
        <w:jc w:val="both"/>
        <w:rPr>
          <w:sz w:val="24"/>
          <w:szCs w:val="24"/>
        </w:rPr>
      </w:pPr>
      <w:r w:rsidRPr="00941E24">
        <w:rPr>
          <w:sz w:val="24"/>
          <w:szCs w:val="24"/>
        </w:rPr>
        <w:t>(in caso di handicap accertato, ai sensi della L. 5 febbraio 1992 n. 104, non preclusivo per le funzioni da svolgere, specificare gli eventuali ausili necessari o la necessità di tempi aggiuntivi per sostenere le prove d’esame previste dal bando di concorso): _________________________________________________________________</w:t>
      </w:r>
    </w:p>
    <w:p w14:paraId="2A5EF733" w14:textId="77777777" w:rsidR="008527B8" w:rsidRDefault="008527B8" w:rsidP="008527B8">
      <w:pPr>
        <w:pStyle w:val="Corpotesto"/>
        <w:tabs>
          <w:tab w:val="left" w:pos="1276"/>
        </w:tabs>
        <w:ind w:left="709" w:right="-1" w:hanging="709"/>
        <w:jc w:val="both"/>
        <w:rPr>
          <w:sz w:val="24"/>
          <w:szCs w:val="24"/>
        </w:rPr>
      </w:pPr>
      <w:r w:rsidRPr="00941E24">
        <w:rPr>
          <w:sz w:val="24"/>
          <w:szCs w:val="24"/>
        </w:rPr>
        <w:tab/>
        <w:t>(dichiarazione da effettuare solo se esistono i presupposti);</w:t>
      </w:r>
    </w:p>
    <w:p w14:paraId="183E2104" w14:textId="77777777" w:rsidR="008527B8" w:rsidRDefault="008527B8" w:rsidP="008527B8">
      <w:pPr>
        <w:pStyle w:val="Corpotesto"/>
        <w:pBdr>
          <w:bottom w:val="dashSmallGap" w:sz="12" w:space="1" w:color="auto"/>
        </w:pBdr>
        <w:jc w:val="both"/>
        <w:rPr>
          <w:sz w:val="24"/>
          <w:szCs w:val="24"/>
        </w:rPr>
      </w:pPr>
    </w:p>
    <w:p w14:paraId="228566DA" w14:textId="77777777" w:rsidR="008527B8" w:rsidRDefault="008527B8" w:rsidP="008527B8">
      <w:pPr>
        <w:pStyle w:val="Corpotesto"/>
        <w:numPr>
          <w:ilvl w:val="0"/>
          <w:numId w:val="12"/>
        </w:numPr>
        <w:tabs>
          <w:tab w:val="left" w:pos="709"/>
        </w:tabs>
        <w:jc w:val="both"/>
        <w:rPr>
          <w:sz w:val="24"/>
          <w:szCs w:val="24"/>
        </w:rPr>
      </w:pPr>
      <w:r w:rsidRPr="00941E24">
        <w:rPr>
          <w:sz w:val="24"/>
          <w:szCs w:val="24"/>
        </w:rPr>
        <w:t xml:space="preserve">di aver provveduto al versamento della tassa di concorso e parziale rimborso </w:t>
      </w:r>
      <w:proofErr w:type="gramStart"/>
      <w:r w:rsidRPr="00941E24">
        <w:rPr>
          <w:sz w:val="24"/>
          <w:szCs w:val="24"/>
        </w:rPr>
        <w:t>spese  di</w:t>
      </w:r>
      <w:proofErr w:type="gramEnd"/>
      <w:r w:rsidRPr="00941E24">
        <w:rPr>
          <w:sz w:val="24"/>
          <w:szCs w:val="24"/>
        </w:rPr>
        <w:t xml:space="preserve">  complessivi € 9.50 al Tesoriere Comunale delle Terre d'Argine – UNICREDIT BANCA SPA  -  Sede di Carpi, P.zza Martiri, 3; </w:t>
      </w:r>
      <w:r>
        <w:rPr>
          <w:sz w:val="24"/>
          <w:szCs w:val="24"/>
        </w:rPr>
        <w:t xml:space="preserve">   </w:t>
      </w:r>
    </w:p>
    <w:p w14:paraId="72C78F36" w14:textId="77777777" w:rsidR="008527B8" w:rsidRDefault="008527B8" w:rsidP="008527B8">
      <w:pPr>
        <w:pStyle w:val="Corpotesto"/>
        <w:pBdr>
          <w:bottom w:val="dashSmallGap" w:sz="12" w:space="1" w:color="auto"/>
        </w:pBdr>
        <w:jc w:val="both"/>
        <w:rPr>
          <w:sz w:val="24"/>
          <w:szCs w:val="24"/>
        </w:rPr>
      </w:pPr>
    </w:p>
    <w:p w14:paraId="6CCDF889" w14:textId="77777777" w:rsidR="008527B8" w:rsidRPr="00941E24" w:rsidRDefault="008527B8" w:rsidP="008527B8">
      <w:pPr>
        <w:pStyle w:val="Corpotesto"/>
        <w:numPr>
          <w:ilvl w:val="0"/>
          <w:numId w:val="12"/>
        </w:numPr>
        <w:tabs>
          <w:tab w:val="left" w:pos="709"/>
        </w:tabs>
        <w:jc w:val="both"/>
        <w:rPr>
          <w:sz w:val="24"/>
          <w:szCs w:val="24"/>
        </w:rPr>
      </w:pPr>
      <w:r w:rsidRPr="00941E24">
        <w:rPr>
          <w:color w:val="000000"/>
          <w:sz w:val="24"/>
          <w:szCs w:val="24"/>
        </w:rPr>
        <w:t>di accettare senza riserve tutte le norme stabilite dal presente bando di concorso.</w:t>
      </w:r>
    </w:p>
    <w:p w14:paraId="34C48B98" w14:textId="77777777" w:rsidR="008527B8" w:rsidRPr="00A51153" w:rsidRDefault="008527B8" w:rsidP="008527B8">
      <w:pPr>
        <w:pStyle w:val="Corpotesto"/>
        <w:jc w:val="both"/>
        <w:rPr>
          <w:sz w:val="24"/>
          <w:szCs w:val="24"/>
        </w:rPr>
      </w:pPr>
      <w:r w:rsidRPr="00A51153">
        <w:rPr>
          <w:sz w:val="24"/>
          <w:szCs w:val="24"/>
        </w:rPr>
        <w:t>Il sottoscritto interessato autorizza l'Unione Terre d'Argine, ad utilizzare i suoi dati personali identificativi, particolari e relativi a condanne penali e reati</w:t>
      </w:r>
      <w:r w:rsidRPr="00A51153" w:rsidDel="001F4BDB">
        <w:rPr>
          <w:sz w:val="24"/>
          <w:szCs w:val="24"/>
        </w:rPr>
        <w:t xml:space="preserve"> </w:t>
      </w:r>
      <w:r w:rsidRPr="00A51153">
        <w:rPr>
          <w:sz w:val="24"/>
          <w:szCs w:val="24"/>
        </w:rPr>
        <w:t xml:space="preserve">per le finalità indicate nel presente bando ai fini una eventuale assunzione. </w:t>
      </w:r>
      <w:r w:rsidRPr="00D27B4F">
        <w:rPr>
          <w:color w:val="000000"/>
          <w:sz w:val="24"/>
          <w:szCs w:val="24"/>
        </w:rPr>
        <w:t xml:space="preserve">Il sottoscritto interessato dichiara inoltre di essere a conoscenza del </w:t>
      </w:r>
      <w:r w:rsidRPr="00A51153">
        <w:rPr>
          <w:sz w:val="24"/>
          <w:szCs w:val="24"/>
        </w:rPr>
        <w:t xml:space="preserve">diritto di ottenere dal Titolare la cancellazione (diritto all'oblio), la limitazione, l'aggiornamento, la rettificazione, la portabilità, l'opposizione al trattamento dei dati personali che </w:t>
      </w:r>
      <w:r>
        <w:rPr>
          <w:sz w:val="24"/>
          <w:szCs w:val="24"/>
        </w:rPr>
        <w:t>lo</w:t>
      </w:r>
      <w:r w:rsidRPr="00A51153">
        <w:rPr>
          <w:sz w:val="24"/>
          <w:szCs w:val="24"/>
        </w:rPr>
        <w:t xml:space="preserve"> riguardano, nonché in generale </w:t>
      </w:r>
      <w:r w:rsidRPr="00D27B4F">
        <w:rPr>
          <w:color w:val="000000"/>
          <w:sz w:val="24"/>
          <w:szCs w:val="24"/>
        </w:rPr>
        <w:t xml:space="preserve">la possibilità di esercitare </w:t>
      </w:r>
      <w:r w:rsidRPr="00A51153">
        <w:rPr>
          <w:sz w:val="24"/>
          <w:szCs w:val="24"/>
        </w:rPr>
        <w:t xml:space="preserve">tutti i diritti previsti dagli artt. 15, 16, 17, 18, 19, 20, 21, 22 del </w:t>
      </w:r>
      <w:r w:rsidRPr="00A51153">
        <w:rPr>
          <w:sz w:val="24"/>
          <w:szCs w:val="24"/>
          <w:lang w:eastAsia="it-IT"/>
        </w:rPr>
        <w:t>GDPR</w:t>
      </w:r>
      <w:r w:rsidRPr="00A51153">
        <w:rPr>
          <w:sz w:val="24"/>
          <w:szCs w:val="24"/>
        </w:rPr>
        <w:t xml:space="preserve"> inviando una mail a </w:t>
      </w:r>
      <w:hyperlink r:id="rId5" w:history="1">
        <w:r w:rsidRPr="00A51153">
          <w:rPr>
            <w:rStyle w:val="Collegamentoipertestuale"/>
            <w:sz w:val="24"/>
            <w:szCs w:val="24"/>
          </w:rPr>
          <w:t>personale@terredargine.it</w:t>
        </w:r>
      </w:hyperlink>
      <w:r w:rsidRPr="00A51153">
        <w:rPr>
          <w:sz w:val="24"/>
          <w:szCs w:val="24"/>
        </w:rPr>
        <w:t>.</w:t>
      </w:r>
    </w:p>
    <w:p w14:paraId="732C0861" w14:textId="77777777" w:rsidR="008527B8" w:rsidRDefault="008527B8" w:rsidP="008527B8">
      <w:pPr>
        <w:pStyle w:val="Corpotesto"/>
        <w:jc w:val="both"/>
        <w:rPr>
          <w:sz w:val="24"/>
          <w:szCs w:val="24"/>
        </w:rPr>
      </w:pPr>
      <w:r w:rsidRPr="00941E24">
        <w:rPr>
          <w:sz w:val="24"/>
          <w:szCs w:val="24"/>
        </w:rPr>
        <w:t xml:space="preserve">Prende atto che dovrà presentarsi alla prova di selezione nella data fissata munito di idoneo documento di </w:t>
      </w:r>
      <w:r w:rsidRPr="0047103B">
        <w:rPr>
          <w:sz w:val="24"/>
          <w:szCs w:val="24"/>
        </w:rPr>
        <w:t>identità (ed eventualmente dell'originale del versamento della tassa di concorso e di regolarizzazione della domanda);</w:t>
      </w:r>
    </w:p>
    <w:p w14:paraId="7B4A59FC" w14:textId="77777777" w:rsidR="008527B8" w:rsidRPr="0047103B" w:rsidRDefault="008527B8" w:rsidP="008527B8">
      <w:pPr>
        <w:pStyle w:val="Corpotesto"/>
        <w:jc w:val="both"/>
        <w:rPr>
          <w:sz w:val="24"/>
          <w:szCs w:val="24"/>
          <w:u w:val="single"/>
        </w:rPr>
      </w:pPr>
    </w:p>
    <w:p w14:paraId="6E6B1659" w14:textId="77777777" w:rsidR="008527B8" w:rsidRPr="0047103B" w:rsidRDefault="008527B8" w:rsidP="008527B8">
      <w:pPr>
        <w:pStyle w:val="Corpotesto"/>
        <w:ind w:left="709" w:right="-1" w:hanging="709"/>
        <w:jc w:val="both"/>
        <w:rPr>
          <w:sz w:val="24"/>
          <w:szCs w:val="24"/>
          <w:u w:val="single"/>
        </w:rPr>
      </w:pPr>
      <w:r w:rsidRPr="0047103B">
        <w:rPr>
          <w:sz w:val="24"/>
          <w:szCs w:val="24"/>
          <w:u w:val="single"/>
        </w:rPr>
        <w:t>ALLEGA ALLA PRESENTE:</w:t>
      </w:r>
    </w:p>
    <w:p w14:paraId="1D4553A3" w14:textId="77777777" w:rsidR="008527B8" w:rsidRPr="0047103B" w:rsidRDefault="008527B8" w:rsidP="008527B8">
      <w:pPr>
        <w:pStyle w:val="Corpotesto"/>
        <w:spacing w:after="0"/>
        <w:ind w:left="425" w:right="-1" w:hanging="425"/>
        <w:jc w:val="both"/>
        <w:rPr>
          <w:sz w:val="24"/>
          <w:szCs w:val="24"/>
        </w:rPr>
      </w:pPr>
      <w:r w:rsidRPr="0047103B">
        <w:rPr>
          <w:sz w:val="24"/>
          <w:szCs w:val="24"/>
        </w:rPr>
        <w:t>A.</w:t>
      </w:r>
      <w:r w:rsidRPr="0047103B">
        <w:rPr>
          <w:sz w:val="24"/>
          <w:szCs w:val="24"/>
        </w:rPr>
        <w:tab/>
      </w:r>
      <w:r>
        <w:rPr>
          <w:sz w:val="24"/>
          <w:szCs w:val="24"/>
        </w:rPr>
        <w:t>□</w:t>
      </w:r>
      <w:r w:rsidRPr="0047103B">
        <w:rPr>
          <w:sz w:val="24"/>
          <w:szCs w:val="24"/>
        </w:rPr>
        <w:tab/>
        <w:t xml:space="preserve">Ricevuta </w:t>
      </w:r>
      <w:r w:rsidRPr="0047103B">
        <w:rPr>
          <w:b/>
          <w:sz w:val="24"/>
          <w:szCs w:val="24"/>
        </w:rPr>
        <w:t>in originale</w:t>
      </w:r>
      <w:r w:rsidRPr="0047103B">
        <w:rPr>
          <w:sz w:val="24"/>
          <w:szCs w:val="24"/>
        </w:rPr>
        <w:t xml:space="preserve"> comprovante il versamento della tassa di concorso e di parziale rimborso </w:t>
      </w:r>
      <w:proofErr w:type="gramStart"/>
      <w:r w:rsidRPr="0047103B">
        <w:rPr>
          <w:sz w:val="24"/>
          <w:szCs w:val="24"/>
        </w:rPr>
        <w:t>spese  da</w:t>
      </w:r>
      <w:proofErr w:type="gramEnd"/>
      <w:r w:rsidRPr="0047103B">
        <w:rPr>
          <w:sz w:val="24"/>
          <w:szCs w:val="24"/>
        </w:rPr>
        <w:t xml:space="preserve"> € 9,50 da intestare al Tesoriere Comunale delle Terre d’Argine – Unicredit Banca (</w:t>
      </w:r>
      <w:r w:rsidRPr="0047103B">
        <w:rPr>
          <w:b/>
          <w:sz w:val="24"/>
          <w:szCs w:val="24"/>
        </w:rPr>
        <w:t>obbligatoria</w:t>
      </w:r>
      <w:r w:rsidRPr="0047103B">
        <w:rPr>
          <w:sz w:val="24"/>
          <w:szCs w:val="24"/>
        </w:rPr>
        <w:t>);</w:t>
      </w:r>
    </w:p>
    <w:p w14:paraId="07A65F12" w14:textId="77777777" w:rsidR="008527B8" w:rsidRPr="0047103B" w:rsidRDefault="008527B8" w:rsidP="008527B8">
      <w:pPr>
        <w:pStyle w:val="Corpotesto"/>
        <w:tabs>
          <w:tab w:val="left" w:pos="709"/>
        </w:tabs>
        <w:spacing w:after="0"/>
        <w:ind w:left="425" w:right="-427" w:hanging="425"/>
        <w:jc w:val="both"/>
        <w:rPr>
          <w:sz w:val="24"/>
          <w:szCs w:val="24"/>
        </w:rPr>
      </w:pPr>
      <w:r w:rsidRPr="0047103B">
        <w:rPr>
          <w:sz w:val="24"/>
          <w:szCs w:val="24"/>
        </w:rPr>
        <w:t>B.</w:t>
      </w:r>
      <w:r w:rsidRPr="0047103B">
        <w:rPr>
          <w:sz w:val="24"/>
          <w:szCs w:val="24"/>
        </w:rPr>
        <w:tab/>
      </w:r>
      <w:r>
        <w:rPr>
          <w:sz w:val="24"/>
          <w:szCs w:val="24"/>
        </w:rPr>
        <w:t>□</w:t>
      </w:r>
      <w:r>
        <w:rPr>
          <w:sz w:val="24"/>
          <w:szCs w:val="24"/>
        </w:rPr>
        <w:t xml:space="preserve"> </w:t>
      </w:r>
      <w:r w:rsidRPr="0047103B">
        <w:rPr>
          <w:sz w:val="24"/>
          <w:szCs w:val="24"/>
        </w:rPr>
        <w:t xml:space="preserve">Fotocopia documento di identità del richiedente (che ha firmato la domanda), qualora la domanda sia inviata per posta, via fax (059/649662) o via PEC, o consegnata da terzi o non sottoscritta </w:t>
      </w:r>
      <w:proofErr w:type="gramStart"/>
      <w:r w:rsidRPr="0047103B">
        <w:rPr>
          <w:sz w:val="24"/>
          <w:szCs w:val="24"/>
        </w:rPr>
        <w:t>alla  presenza</w:t>
      </w:r>
      <w:proofErr w:type="gramEnd"/>
      <w:r w:rsidRPr="0047103B">
        <w:rPr>
          <w:sz w:val="24"/>
          <w:szCs w:val="24"/>
        </w:rPr>
        <w:t xml:space="preserve"> dell’incaricato al ricevimento;</w:t>
      </w:r>
    </w:p>
    <w:p w14:paraId="1499FAA0" w14:textId="77777777" w:rsidR="008527B8" w:rsidRPr="00941E24" w:rsidRDefault="008527B8" w:rsidP="008527B8">
      <w:pPr>
        <w:tabs>
          <w:tab w:val="left" w:pos="709"/>
        </w:tabs>
        <w:ind w:left="425" w:right="-425" w:hanging="425"/>
        <w:jc w:val="both"/>
        <w:rPr>
          <w:sz w:val="24"/>
          <w:szCs w:val="24"/>
        </w:rPr>
      </w:pPr>
      <w:r>
        <w:rPr>
          <w:sz w:val="24"/>
          <w:szCs w:val="24"/>
        </w:rPr>
        <w:t>C.</w:t>
      </w:r>
      <w:r w:rsidRPr="00941E24">
        <w:rPr>
          <w:sz w:val="24"/>
          <w:szCs w:val="24"/>
        </w:rPr>
        <w:tab/>
      </w:r>
      <w:r>
        <w:rPr>
          <w:sz w:val="24"/>
          <w:szCs w:val="24"/>
        </w:rPr>
        <w:t>□</w:t>
      </w:r>
      <w:r>
        <w:rPr>
          <w:sz w:val="24"/>
          <w:szCs w:val="24"/>
        </w:rPr>
        <w:tab/>
      </w:r>
      <w:r w:rsidRPr="00941E24">
        <w:rPr>
          <w:sz w:val="24"/>
          <w:szCs w:val="24"/>
        </w:rPr>
        <w:t>Copia del permesso di soggiorno o di eventuali certificazioni attestanti lo status di rifugiato o lo status di protezione sussidiaria;</w:t>
      </w:r>
    </w:p>
    <w:p w14:paraId="723091BB" w14:textId="77777777" w:rsidR="008527B8" w:rsidRPr="00941E24" w:rsidRDefault="008527B8" w:rsidP="008527B8">
      <w:pPr>
        <w:tabs>
          <w:tab w:val="left" w:pos="709"/>
        </w:tabs>
        <w:ind w:left="425" w:right="-425" w:hanging="425"/>
        <w:jc w:val="both"/>
        <w:rPr>
          <w:sz w:val="24"/>
          <w:szCs w:val="24"/>
        </w:rPr>
      </w:pPr>
      <w:r>
        <w:rPr>
          <w:sz w:val="24"/>
          <w:szCs w:val="24"/>
        </w:rPr>
        <w:t>D</w:t>
      </w:r>
      <w:r w:rsidRPr="00941E24">
        <w:rPr>
          <w:sz w:val="24"/>
          <w:szCs w:val="24"/>
        </w:rPr>
        <w:t>.</w:t>
      </w:r>
      <w:r w:rsidRPr="00941E24">
        <w:rPr>
          <w:sz w:val="24"/>
          <w:szCs w:val="24"/>
        </w:rPr>
        <w:tab/>
      </w:r>
      <w:r>
        <w:rPr>
          <w:sz w:val="24"/>
          <w:szCs w:val="24"/>
        </w:rPr>
        <w:t>□</w:t>
      </w:r>
      <w:r>
        <w:rPr>
          <w:sz w:val="24"/>
          <w:szCs w:val="24"/>
        </w:rPr>
        <w:t xml:space="preserve"> </w:t>
      </w:r>
      <w:r w:rsidRPr="00941E24">
        <w:rPr>
          <w:sz w:val="24"/>
          <w:szCs w:val="24"/>
        </w:rPr>
        <w:t xml:space="preserve">Copia di eventuale certificazione attestante la corrispondenza del proprio titolo di studio col titolo di studio richiesto per l'accesso al concorso, o copia della richiesta di equivalenza presentata al Dipartimento della Funzione Pubblica per la partecipazione a questo concorso, con indicazione del numero di protocollo o numero di raccomandata con cui è stata inoltrata, o allegando copia report di conferma qualora fosse stata presentata via fax, oppure copia attestato di consegna e presa in carico di domanda presentata via </w:t>
      </w:r>
      <w:proofErr w:type="spellStart"/>
      <w:r w:rsidRPr="00941E24">
        <w:rPr>
          <w:sz w:val="24"/>
          <w:szCs w:val="24"/>
        </w:rPr>
        <w:t>pec</w:t>
      </w:r>
      <w:proofErr w:type="spellEnd"/>
      <w:r w:rsidRPr="00941E24">
        <w:rPr>
          <w:sz w:val="24"/>
          <w:szCs w:val="24"/>
        </w:rPr>
        <w:t>;</w:t>
      </w:r>
    </w:p>
    <w:p w14:paraId="4C53A952" w14:textId="77777777" w:rsidR="008527B8" w:rsidRPr="00941E24" w:rsidRDefault="008527B8" w:rsidP="008527B8">
      <w:pPr>
        <w:tabs>
          <w:tab w:val="left" w:pos="709"/>
        </w:tabs>
        <w:ind w:left="425" w:right="-425" w:hanging="425"/>
        <w:jc w:val="both"/>
        <w:rPr>
          <w:sz w:val="24"/>
          <w:szCs w:val="24"/>
        </w:rPr>
      </w:pPr>
      <w:r>
        <w:rPr>
          <w:sz w:val="24"/>
          <w:szCs w:val="24"/>
        </w:rPr>
        <w:t>E</w:t>
      </w:r>
      <w:r w:rsidRPr="00941E24">
        <w:rPr>
          <w:sz w:val="24"/>
          <w:szCs w:val="24"/>
        </w:rPr>
        <w:t>.</w:t>
      </w:r>
      <w:r w:rsidRPr="00941E24">
        <w:rPr>
          <w:sz w:val="24"/>
          <w:szCs w:val="24"/>
        </w:rPr>
        <w:tab/>
      </w:r>
      <w:r>
        <w:rPr>
          <w:sz w:val="24"/>
          <w:szCs w:val="24"/>
        </w:rPr>
        <w:t>□</w:t>
      </w:r>
      <w:r>
        <w:rPr>
          <w:sz w:val="24"/>
          <w:szCs w:val="24"/>
        </w:rPr>
        <w:t xml:space="preserve"> </w:t>
      </w:r>
      <w:bookmarkStart w:id="0" w:name="_GoBack"/>
      <w:bookmarkEnd w:id="0"/>
      <w:r w:rsidRPr="00941E24">
        <w:rPr>
          <w:sz w:val="24"/>
          <w:szCs w:val="24"/>
        </w:rPr>
        <w:t xml:space="preserve">Copia di eventuale certificazione di conoscenza della Lingua Italiana, rilasciata da enti pubblici abilitati dal MIUR, che attesti un livello di competenza corrispondente almeno al livello B2 del Quadro Comune Europeo di riferimento per le competenze linguistiche, approvato dal Consiglio </w:t>
      </w:r>
      <w:proofErr w:type="gramStart"/>
      <w:r w:rsidRPr="00941E24">
        <w:rPr>
          <w:sz w:val="24"/>
          <w:szCs w:val="24"/>
        </w:rPr>
        <w:t>d'Europa  oppure</w:t>
      </w:r>
      <w:proofErr w:type="gramEnd"/>
      <w:r w:rsidRPr="00941E24">
        <w:rPr>
          <w:sz w:val="24"/>
          <w:szCs w:val="24"/>
        </w:rPr>
        <w:t xml:space="preserve"> indicazione dell'ente pubblico che ha rilasciato la certificazione.</w:t>
      </w:r>
    </w:p>
    <w:p w14:paraId="40938854" w14:textId="77777777" w:rsidR="008527B8" w:rsidRPr="00941E24" w:rsidRDefault="008527B8" w:rsidP="008527B8">
      <w:pPr>
        <w:spacing w:line="360" w:lineRule="auto"/>
        <w:ind w:right="-427"/>
        <w:jc w:val="both"/>
        <w:rPr>
          <w:sz w:val="24"/>
          <w:szCs w:val="24"/>
        </w:rPr>
      </w:pPr>
    </w:p>
    <w:p w14:paraId="76E1DAAD" w14:textId="77777777" w:rsidR="008527B8" w:rsidRPr="00941E24" w:rsidRDefault="008527B8" w:rsidP="008527B8">
      <w:pPr>
        <w:pStyle w:val="Corpotesto"/>
        <w:tabs>
          <w:tab w:val="left" w:pos="4820"/>
        </w:tabs>
        <w:ind w:left="709" w:right="-427" w:hanging="709"/>
        <w:jc w:val="both"/>
        <w:rPr>
          <w:sz w:val="24"/>
          <w:szCs w:val="24"/>
        </w:rPr>
      </w:pPr>
      <w:r w:rsidRPr="00941E24">
        <w:rPr>
          <w:sz w:val="24"/>
          <w:szCs w:val="24"/>
        </w:rPr>
        <w:tab/>
        <w:t>Data_______________________</w:t>
      </w:r>
      <w:r w:rsidRPr="00941E24">
        <w:rPr>
          <w:sz w:val="24"/>
          <w:szCs w:val="24"/>
        </w:rPr>
        <w:tab/>
        <w:t xml:space="preserve">                             Firma </w:t>
      </w:r>
    </w:p>
    <w:p w14:paraId="518F08B8" w14:textId="77777777" w:rsidR="008527B8" w:rsidRPr="00941E24" w:rsidRDefault="008527B8" w:rsidP="008527B8">
      <w:pPr>
        <w:pStyle w:val="Corpotesto"/>
        <w:tabs>
          <w:tab w:val="left" w:pos="4820"/>
        </w:tabs>
        <w:ind w:left="709" w:right="-427" w:hanging="709"/>
        <w:jc w:val="both"/>
        <w:rPr>
          <w:sz w:val="24"/>
          <w:szCs w:val="24"/>
        </w:rPr>
      </w:pPr>
      <w:r w:rsidRPr="00941E24">
        <w:rPr>
          <w:sz w:val="24"/>
          <w:szCs w:val="24"/>
        </w:rPr>
        <w:tab/>
      </w:r>
      <w:r w:rsidRPr="00941E24">
        <w:rPr>
          <w:sz w:val="24"/>
          <w:szCs w:val="24"/>
        </w:rPr>
        <w:tab/>
        <w:t>___________________________________</w:t>
      </w:r>
    </w:p>
    <w:p w14:paraId="774E6E01" w14:textId="77777777" w:rsidR="008527B8" w:rsidRDefault="008527B8" w:rsidP="008527B8">
      <w:pPr>
        <w:pStyle w:val="NormaleWeb"/>
        <w:spacing w:before="0" w:after="0"/>
        <w:jc w:val="both"/>
        <w:rPr>
          <w:rFonts w:ascii="Calibri" w:hAnsi="Calibri"/>
          <w:sz w:val="16"/>
          <w:szCs w:val="16"/>
          <w:lang w:val="it-IT"/>
        </w:rPr>
      </w:pPr>
    </w:p>
    <w:p w14:paraId="16DF2389" w14:textId="77777777" w:rsidR="008527B8" w:rsidRDefault="008527B8" w:rsidP="008527B8">
      <w:pPr>
        <w:pStyle w:val="NormaleWeb"/>
        <w:spacing w:before="0" w:after="0"/>
        <w:jc w:val="both"/>
        <w:rPr>
          <w:rFonts w:ascii="Calibri" w:hAnsi="Calibri"/>
          <w:sz w:val="16"/>
          <w:szCs w:val="16"/>
          <w:lang w:val="it-IT"/>
        </w:rPr>
      </w:pPr>
    </w:p>
    <w:p w14:paraId="09630C53" w14:textId="77777777" w:rsidR="008527B8" w:rsidRPr="00D845B6"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R</w:t>
      </w:r>
      <w:r w:rsidRPr="00D845B6">
        <w:rPr>
          <w:rFonts w:ascii="Calibri" w:hAnsi="Calibri"/>
          <w:sz w:val="16"/>
          <w:szCs w:val="16"/>
          <w:lang w:val="it-IT"/>
        </w:rPr>
        <w:t>eg.to UE 2016/679: Artt. 15, 16, 17, 18, 19, 20, 21, 22 - Diritti dell'Interessato</w:t>
      </w:r>
    </w:p>
    <w:p w14:paraId="37DC7F8E" w14:textId="77777777" w:rsidR="008527B8" w:rsidRPr="00D845B6" w:rsidRDefault="008527B8" w:rsidP="008527B8">
      <w:pPr>
        <w:pStyle w:val="NormaleWeb"/>
        <w:spacing w:before="0" w:after="0"/>
        <w:jc w:val="both"/>
        <w:rPr>
          <w:rFonts w:ascii="Calibri" w:hAnsi="Calibri"/>
          <w:sz w:val="16"/>
          <w:szCs w:val="16"/>
          <w:lang w:val="it-IT"/>
        </w:rPr>
      </w:pPr>
      <w:r w:rsidRPr="00D845B6">
        <w:rPr>
          <w:rFonts w:ascii="Calibri" w:hAnsi="Calibri"/>
          <w:sz w:val="16"/>
          <w:szCs w:val="16"/>
          <w:lang w:val="it-IT"/>
        </w:rPr>
        <w:t>1. L'interessato ha diritto di ottenere la conferma dell'esistenza o meno di dati personali che lo riguardano, anche se non ancora registrati, e la</w:t>
      </w:r>
    </w:p>
    <w:p w14:paraId="2116354B" w14:textId="77777777" w:rsidR="008527B8" w:rsidRPr="00D845B6" w:rsidRDefault="008527B8" w:rsidP="008527B8">
      <w:pPr>
        <w:pStyle w:val="NormaleWeb"/>
        <w:spacing w:before="0" w:after="0"/>
        <w:jc w:val="both"/>
        <w:rPr>
          <w:rFonts w:ascii="Calibri" w:hAnsi="Calibri"/>
          <w:sz w:val="16"/>
          <w:szCs w:val="16"/>
          <w:lang w:val="it-IT"/>
        </w:rPr>
      </w:pPr>
      <w:r w:rsidRPr="00D845B6">
        <w:rPr>
          <w:rFonts w:ascii="Calibri" w:hAnsi="Calibri"/>
          <w:sz w:val="16"/>
          <w:szCs w:val="16"/>
          <w:lang w:val="it-IT"/>
        </w:rPr>
        <w:t>loro comunicazione in forma intelligibile.</w:t>
      </w:r>
    </w:p>
    <w:p w14:paraId="6C073564" w14:textId="77777777" w:rsidR="008527B8" w:rsidRPr="00D845B6" w:rsidRDefault="008527B8" w:rsidP="008527B8">
      <w:pPr>
        <w:pStyle w:val="NormaleWeb"/>
        <w:spacing w:before="0" w:after="0"/>
        <w:jc w:val="both"/>
        <w:rPr>
          <w:rFonts w:ascii="Calibri" w:hAnsi="Calibri"/>
          <w:sz w:val="16"/>
          <w:szCs w:val="16"/>
          <w:lang w:val="it-IT"/>
        </w:rPr>
      </w:pPr>
      <w:r w:rsidRPr="00D845B6">
        <w:rPr>
          <w:rFonts w:ascii="Calibri" w:hAnsi="Calibri"/>
          <w:sz w:val="16"/>
          <w:szCs w:val="16"/>
          <w:lang w:val="it-IT"/>
        </w:rPr>
        <w:t>2. L'interessato ha diritto di ottenere l'indicazione:</w:t>
      </w:r>
    </w:p>
    <w:p w14:paraId="6B98318A" w14:textId="77777777" w:rsidR="008527B8" w:rsidRPr="00D845B6"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a. </w:t>
      </w:r>
      <w:r w:rsidRPr="00D845B6">
        <w:rPr>
          <w:rFonts w:ascii="Calibri" w:hAnsi="Calibri"/>
          <w:sz w:val="16"/>
          <w:szCs w:val="16"/>
          <w:lang w:val="it-IT"/>
        </w:rPr>
        <w:t>dell'origine dei dati personali;</w:t>
      </w:r>
    </w:p>
    <w:p w14:paraId="48B170D8" w14:textId="77777777" w:rsidR="008527B8" w:rsidRPr="00825179"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b. </w:t>
      </w:r>
      <w:r w:rsidRPr="00D845B6">
        <w:rPr>
          <w:rFonts w:ascii="Calibri" w:hAnsi="Calibri"/>
          <w:sz w:val="16"/>
          <w:szCs w:val="16"/>
          <w:lang w:val="it-IT"/>
        </w:rPr>
        <w:t xml:space="preserve">delle finalità e modalità del </w:t>
      </w:r>
      <w:r w:rsidRPr="00825179">
        <w:rPr>
          <w:rFonts w:ascii="Calibri" w:hAnsi="Calibri"/>
          <w:sz w:val="16"/>
          <w:szCs w:val="16"/>
          <w:lang w:val="it-IT"/>
        </w:rPr>
        <w:t>trattamento;</w:t>
      </w:r>
    </w:p>
    <w:p w14:paraId="5A42F618" w14:textId="77777777" w:rsidR="008527B8" w:rsidRPr="00825179"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c. </w:t>
      </w:r>
      <w:r w:rsidRPr="00825179">
        <w:rPr>
          <w:rFonts w:ascii="Calibri" w:hAnsi="Calibri"/>
          <w:sz w:val="16"/>
          <w:szCs w:val="16"/>
          <w:lang w:val="it-IT"/>
        </w:rPr>
        <w:t>della logica applicata in caso di trattamento effettuato con l'ausilio di strumenti elettronici;</w:t>
      </w:r>
    </w:p>
    <w:p w14:paraId="55E7D893" w14:textId="77777777" w:rsidR="008527B8" w:rsidRPr="00825179"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d. </w:t>
      </w:r>
      <w:r w:rsidRPr="00825179">
        <w:rPr>
          <w:rFonts w:ascii="Calibri" w:hAnsi="Calibri"/>
          <w:sz w:val="16"/>
          <w:szCs w:val="16"/>
          <w:lang w:val="it-IT"/>
        </w:rPr>
        <w:t>degli estremi identificativi del titolare, dei responsabili e del rappresentante designato ai sensi dell'articolo 5, comma 2;</w:t>
      </w:r>
    </w:p>
    <w:p w14:paraId="3A6C61C9" w14:textId="77777777" w:rsidR="008527B8" w:rsidRPr="00825179"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e. </w:t>
      </w:r>
      <w:r w:rsidRPr="00825179">
        <w:rPr>
          <w:rFonts w:ascii="Calibri" w:hAnsi="Calibri"/>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14:paraId="6AF02273" w14:textId="77777777" w:rsidR="008527B8" w:rsidRPr="00825179" w:rsidRDefault="008527B8" w:rsidP="008527B8">
      <w:pPr>
        <w:pStyle w:val="NormaleWeb"/>
        <w:spacing w:before="0" w:after="0"/>
        <w:jc w:val="both"/>
        <w:rPr>
          <w:rFonts w:ascii="Calibri" w:hAnsi="Calibri"/>
          <w:sz w:val="16"/>
          <w:szCs w:val="16"/>
          <w:lang w:val="it-IT"/>
        </w:rPr>
      </w:pPr>
      <w:r w:rsidRPr="00825179">
        <w:rPr>
          <w:rFonts w:ascii="Calibri" w:hAnsi="Calibri"/>
          <w:sz w:val="16"/>
          <w:szCs w:val="16"/>
          <w:lang w:val="it-IT"/>
        </w:rPr>
        <w:t>3. L'interessato ha diritto di ottenere:</w:t>
      </w:r>
    </w:p>
    <w:p w14:paraId="19668C18" w14:textId="77777777" w:rsidR="008527B8" w:rsidRPr="00825179"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a. </w:t>
      </w:r>
      <w:r w:rsidRPr="00825179">
        <w:rPr>
          <w:rFonts w:ascii="Calibri" w:hAnsi="Calibri"/>
          <w:sz w:val="16"/>
          <w:szCs w:val="16"/>
          <w:lang w:val="it-IT"/>
        </w:rPr>
        <w:t>l'aggiornamento, la rettificazione ovvero, quando vi ha interesse, l'integrazione dei dati;</w:t>
      </w:r>
    </w:p>
    <w:p w14:paraId="0E192101" w14:textId="77777777" w:rsidR="008527B8" w:rsidRPr="00825179"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b. </w:t>
      </w:r>
      <w:r w:rsidRPr="00825179">
        <w:rPr>
          <w:rFonts w:ascii="Calibri" w:hAnsi="Calibri"/>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7513E440" w14:textId="77777777" w:rsidR="008527B8" w:rsidRPr="00825179"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c. </w:t>
      </w:r>
      <w:r w:rsidRPr="00825179">
        <w:rPr>
          <w:rFonts w:ascii="Calibri" w:hAnsi="Calibri"/>
          <w:sz w:val="16"/>
          <w:szCs w:val="16"/>
          <w:lang w:val="it-IT"/>
        </w:rPr>
        <w:t>l'attestazione che le operazioni di cui alle lettere a) e b) sono state portate a conoscenza, anche per quanto riguarda il loro contenuto, di</w:t>
      </w:r>
      <w:r>
        <w:rPr>
          <w:rFonts w:ascii="Calibri" w:hAnsi="Calibri"/>
          <w:sz w:val="16"/>
          <w:szCs w:val="16"/>
          <w:lang w:val="it-IT"/>
        </w:rPr>
        <w:t xml:space="preserve"> </w:t>
      </w:r>
      <w:r w:rsidRPr="00825179">
        <w:rPr>
          <w:rFonts w:ascii="Calibri" w:hAnsi="Calibri"/>
          <w:sz w:val="16"/>
          <w:szCs w:val="16"/>
          <w:lang w:val="it-IT"/>
        </w:rPr>
        <w:t>coloro ai quali i dati sono stati comunicati o diffusi, eccettuato il caso in cui tale adempimento si rivela impossibile o comporta un impiego</w:t>
      </w:r>
      <w:r>
        <w:rPr>
          <w:rFonts w:ascii="Calibri" w:hAnsi="Calibri"/>
          <w:sz w:val="16"/>
          <w:szCs w:val="16"/>
          <w:lang w:val="it-IT"/>
        </w:rPr>
        <w:t xml:space="preserve"> </w:t>
      </w:r>
      <w:r w:rsidRPr="00825179">
        <w:rPr>
          <w:rFonts w:ascii="Calibri" w:hAnsi="Calibri"/>
          <w:sz w:val="16"/>
          <w:szCs w:val="16"/>
          <w:lang w:val="it-IT"/>
        </w:rPr>
        <w:t>di mezzi manifestamente sproporzionato rispetto al diritto tutelato;</w:t>
      </w:r>
    </w:p>
    <w:p w14:paraId="172850A1" w14:textId="77777777" w:rsidR="008527B8" w:rsidRPr="005B01DC" w:rsidRDefault="008527B8" w:rsidP="008527B8">
      <w:pPr>
        <w:pStyle w:val="NormaleWeb"/>
        <w:spacing w:before="0" w:after="0"/>
        <w:jc w:val="both"/>
        <w:rPr>
          <w:rFonts w:ascii="Calibri" w:hAnsi="Calibri"/>
          <w:sz w:val="16"/>
          <w:szCs w:val="16"/>
          <w:lang w:val="it-IT"/>
        </w:rPr>
      </w:pPr>
      <w:r>
        <w:rPr>
          <w:rFonts w:ascii="Calibri" w:hAnsi="Calibri"/>
          <w:sz w:val="16"/>
          <w:szCs w:val="16"/>
          <w:lang w:val="it-IT"/>
        </w:rPr>
        <w:t xml:space="preserve">d. </w:t>
      </w:r>
      <w:r w:rsidRPr="00825179">
        <w:rPr>
          <w:rFonts w:ascii="Calibri" w:hAnsi="Calibri"/>
          <w:sz w:val="16"/>
          <w:szCs w:val="16"/>
          <w:lang w:val="it-IT"/>
        </w:rPr>
        <w:t>la portabilità dei dati.</w:t>
      </w:r>
    </w:p>
    <w:p w14:paraId="00AA0131" w14:textId="77777777" w:rsidR="008527B8" w:rsidRPr="005B01DC" w:rsidRDefault="008527B8" w:rsidP="008527B8">
      <w:pPr>
        <w:pStyle w:val="NormaleWeb"/>
        <w:spacing w:before="0" w:after="0"/>
        <w:jc w:val="both"/>
        <w:rPr>
          <w:rFonts w:ascii="Calibri" w:hAnsi="Calibri"/>
          <w:sz w:val="16"/>
          <w:szCs w:val="16"/>
          <w:lang w:val="it-IT"/>
        </w:rPr>
      </w:pPr>
      <w:r w:rsidRPr="005B01DC">
        <w:rPr>
          <w:rFonts w:ascii="Calibri" w:hAnsi="Calibri"/>
          <w:sz w:val="16"/>
          <w:szCs w:val="16"/>
          <w:lang w:val="it-IT"/>
        </w:rPr>
        <w:t>4. L'interessato ha diritto di opporsi, in tutto o in parte:</w:t>
      </w:r>
    </w:p>
    <w:p w14:paraId="14FC59F8" w14:textId="77777777" w:rsidR="008527B8" w:rsidRPr="005B01DC" w:rsidRDefault="008527B8" w:rsidP="008527B8">
      <w:pPr>
        <w:pStyle w:val="NormaleWeb"/>
        <w:spacing w:before="0" w:after="0"/>
        <w:jc w:val="both"/>
        <w:rPr>
          <w:rFonts w:ascii="Calibri" w:hAnsi="Calibri"/>
          <w:sz w:val="16"/>
          <w:szCs w:val="16"/>
          <w:lang w:val="it-IT"/>
        </w:rPr>
      </w:pPr>
      <w:r w:rsidRPr="005B01DC">
        <w:rPr>
          <w:rFonts w:ascii="Calibri" w:hAnsi="Calibri"/>
          <w:sz w:val="16"/>
          <w:szCs w:val="16"/>
          <w:lang w:val="it-IT"/>
        </w:rPr>
        <w:t>a. per motivi legittimi al trattamento dei dati personali che lo riguardano, ancorché pertinenti allo scopo della raccolta;</w:t>
      </w:r>
    </w:p>
    <w:p w14:paraId="3014362B" w14:textId="77777777" w:rsidR="000F38B6" w:rsidRDefault="008527B8" w:rsidP="008527B8">
      <w:r w:rsidRPr="005B01DC">
        <w:rPr>
          <w:rFonts w:ascii="Calibri" w:hAnsi="Calibri"/>
          <w:sz w:val="16"/>
          <w:szCs w:val="16"/>
        </w:rPr>
        <w:t>b. al trattamento di dati personali che lo riguardano a fini di invio di materiale pubblicitario o di vendita diretta o per il compimento di ricerche di mercato o di comunicazione commerciale.</w:t>
      </w:r>
    </w:p>
    <w:sectPr w:rsidR="000F38B6" w:rsidSect="008527B8">
      <w:pgSz w:w="11900" w:h="16840"/>
      <w:pgMar w:top="1417" w:right="84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147"/>
        </w:tabs>
        <w:ind w:left="147" w:firstLine="0"/>
      </w:pPr>
      <w:rPr>
        <w:rFonts w:ascii="Times New Roman" w:hAnsi="Times New Roman"/>
        <w:position w:val="0"/>
        <w:sz w:val="24"/>
        <w:vertAlign w:val="baseline"/>
      </w:rPr>
    </w:lvl>
    <w:lvl w:ilvl="1">
      <w:start w:val="1"/>
      <w:numFmt w:val="bullet"/>
      <w:lvlText w:val="-"/>
      <w:lvlJc w:val="left"/>
      <w:pPr>
        <w:tabs>
          <w:tab w:val="num" w:pos="147"/>
        </w:tabs>
        <w:ind w:left="147" w:firstLine="720"/>
      </w:pPr>
      <w:rPr>
        <w:rFonts w:ascii="Times New Roman" w:hAnsi="Times New Roman"/>
        <w:position w:val="0"/>
        <w:sz w:val="24"/>
        <w:vertAlign w:val="baseline"/>
      </w:rPr>
    </w:lvl>
    <w:lvl w:ilvl="2">
      <w:start w:val="1"/>
      <w:numFmt w:val="bullet"/>
      <w:lvlText w:val="-"/>
      <w:lvlJc w:val="left"/>
      <w:pPr>
        <w:tabs>
          <w:tab w:val="num" w:pos="147"/>
        </w:tabs>
        <w:ind w:left="147" w:firstLine="1440"/>
      </w:pPr>
      <w:rPr>
        <w:rFonts w:ascii="Times New Roman" w:hAnsi="Times New Roman"/>
        <w:position w:val="0"/>
        <w:sz w:val="24"/>
        <w:vertAlign w:val="baseline"/>
      </w:rPr>
    </w:lvl>
    <w:lvl w:ilvl="3">
      <w:start w:val="1"/>
      <w:numFmt w:val="bullet"/>
      <w:lvlText w:val="-"/>
      <w:lvlJc w:val="left"/>
      <w:pPr>
        <w:tabs>
          <w:tab w:val="num" w:pos="147"/>
        </w:tabs>
        <w:ind w:left="147" w:firstLine="2160"/>
      </w:pPr>
      <w:rPr>
        <w:rFonts w:ascii="Times New Roman" w:hAnsi="Times New Roman"/>
        <w:position w:val="0"/>
        <w:sz w:val="24"/>
        <w:vertAlign w:val="baseline"/>
      </w:rPr>
    </w:lvl>
    <w:lvl w:ilvl="4">
      <w:start w:val="1"/>
      <w:numFmt w:val="bullet"/>
      <w:lvlText w:val="-"/>
      <w:lvlJc w:val="left"/>
      <w:pPr>
        <w:tabs>
          <w:tab w:val="num" w:pos="147"/>
        </w:tabs>
        <w:ind w:left="147" w:firstLine="2880"/>
      </w:pPr>
      <w:rPr>
        <w:rFonts w:ascii="Times New Roman" w:hAnsi="Times New Roman"/>
        <w:position w:val="0"/>
        <w:sz w:val="24"/>
        <w:vertAlign w:val="baseline"/>
      </w:rPr>
    </w:lvl>
    <w:lvl w:ilvl="5">
      <w:start w:val="1"/>
      <w:numFmt w:val="bullet"/>
      <w:lvlText w:val="-"/>
      <w:lvlJc w:val="left"/>
      <w:pPr>
        <w:tabs>
          <w:tab w:val="num" w:pos="147"/>
        </w:tabs>
        <w:ind w:left="147" w:firstLine="3600"/>
      </w:pPr>
      <w:rPr>
        <w:rFonts w:ascii="Times New Roman" w:hAnsi="Times New Roman"/>
        <w:position w:val="0"/>
        <w:sz w:val="24"/>
        <w:vertAlign w:val="baseline"/>
      </w:rPr>
    </w:lvl>
    <w:lvl w:ilvl="6">
      <w:start w:val="1"/>
      <w:numFmt w:val="bullet"/>
      <w:lvlText w:val="-"/>
      <w:lvlJc w:val="left"/>
      <w:pPr>
        <w:tabs>
          <w:tab w:val="num" w:pos="147"/>
        </w:tabs>
        <w:ind w:left="147" w:firstLine="4320"/>
      </w:pPr>
      <w:rPr>
        <w:rFonts w:ascii="Times New Roman" w:hAnsi="Times New Roman"/>
        <w:position w:val="0"/>
        <w:sz w:val="24"/>
        <w:vertAlign w:val="baseline"/>
      </w:rPr>
    </w:lvl>
    <w:lvl w:ilvl="7">
      <w:start w:val="1"/>
      <w:numFmt w:val="bullet"/>
      <w:lvlText w:val="-"/>
      <w:lvlJc w:val="left"/>
      <w:pPr>
        <w:tabs>
          <w:tab w:val="num" w:pos="147"/>
        </w:tabs>
        <w:ind w:left="147" w:firstLine="5040"/>
      </w:pPr>
      <w:rPr>
        <w:rFonts w:ascii="Times New Roman" w:hAnsi="Times New Roman"/>
        <w:position w:val="0"/>
        <w:sz w:val="24"/>
        <w:vertAlign w:val="baseline"/>
      </w:rPr>
    </w:lvl>
    <w:lvl w:ilvl="8">
      <w:start w:val="1"/>
      <w:numFmt w:val="bullet"/>
      <w:lvlText w:val="-"/>
      <w:lvlJc w:val="left"/>
      <w:pPr>
        <w:tabs>
          <w:tab w:val="num" w:pos="147"/>
        </w:tabs>
        <w:ind w:left="147" w:firstLine="5760"/>
      </w:pPr>
      <w:rPr>
        <w:rFonts w:ascii="Times New Roman" w:hAnsi="Times New Roman"/>
        <w:position w:val="0"/>
        <w:sz w:val="24"/>
        <w:vertAlign w:val="baseline"/>
      </w:rPr>
    </w:lvl>
  </w:abstractNum>
  <w:abstractNum w:abstractNumId="2">
    <w:nsid w:val="00000009"/>
    <w:multiLevelType w:val="singleLevel"/>
    <w:tmpl w:val="00000009"/>
    <w:name w:val="WW8Num15"/>
    <w:lvl w:ilvl="0">
      <w:start w:val="1"/>
      <w:numFmt w:val="bullet"/>
      <w:pStyle w:val="Puntoelenco"/>
      <w:lvlText w:val=""/>
      <w:lvlJc w:val="left"/>
      <w:pPr>
        <w:tabs>
          <w:tab w:val="num" w:pos="360"/>
        </w:tabs>
        <w:ind w:left="360" w:hanging="360"/>
      </w:pPr>
      <w:rPr>
        <w:rFonts w:ascii="Wingdings" w:hAnsi="Wingdings" w:cs="Wingdings"/>
      </w:rPr>
    </w:lvl>
  </w:abstractNum>
  <w:abstractNum w:abstractNumId="3">
    <w:nsid w:val="0000000A"/>
    <w:multiLevelType w:val="singleLevel"/>
    <w:tmpl w:val="0000000A"/>
    <w:name w:val="WW8Num19"/>
    <w:lvl w:ilvl="0">
      <w:start w:val="1"/>
      <w:numFmt w:val="bullet"/>
      <w:lvlText w:val=""/>
      <w:lvlJc w:val="left"/>
      <w:pPr>
        <w:tabs>
          <w:tab w:val="num" w:pos="360"/>
        </w:tabs>
        <w:ind w:left="360" w:hanging="360"/>
      </w:pPr>
      <w:rPr>
        <w:rFonts w:ascii="Wingdings" w:hAnsi="Wingdings" w:cs="Wingdings"/>
        <w:sz w:val="16"/>
      </w:rPr>
    </w:lvl>
  </w:abstractNum>
  <w:abstractNum w:abstractNumId="4">
    <w:nsid w:val="0000000E"/>
    <w:multiLevelType w:val="singleLevel"/>
    <w:tmpl w:val="0000000E"/>
    <w:name w:val="WW8Num24"/>
    <w:lvl w:ilvl="0">
      <w:start w:val="1"/>
      <w:numFmt w:val="bullet"/>
      <w:lvlText w:val=""/>
      <w:lvlJc w:val="left"/>
      <w:pPr>
        <w:tabs>
          <w:tab w:val="num" w:pos="360"/>
        </w:tabs>
        <w:ind w:left="360" w:hanging="360"/>
      </w:pPr>
      <w:rPr>
        <w:rFonts w:ascii="Wingdings" w:hAnsi="Wingdings" w:cs="Wingdings"/>
        <w:sz w:val="16"/>
      </w:rPr>
    </w:lvl>
  </w:abstractNum>
  <w:abstractNum w:abstractNumId="5">
    <w:nsid w:val="00000010"/>
    <w:multiLevelType w:val="singleLevel"/>
    <w:tmpl w:val="00000010"/>
    <w:name w:val="WW8Num26"/>
    <w:lvl w:ilvl="0">
      <w:start w:val="1"/>
      <w:numFmt w:val="bullet"/>
      <w:lvlText w:val=""/>
      <w:lvlJc w:val="left"/>
      <w:pPr>
        <w:tabs>
          <w:tab w:val="num" w:pos="360"/>
        </w:tabs>
        <w:ind w:left="360" w:hanging="360"/>
      </w:pPr>
      <w:rPr>
        <w:rFonts w:ascii="Wingdings" w:hAnsi="Wingdings" w:cs="Wingdings"/>
        <w:sz w:val="16"/>
      </w:rPr>
    </w:lvl>
  </w:abstractNum>
  <w:abstractNum w:abstractNumId="6">
    <w:nsid w:val="00000011"/>
    <w:multiLevelType w:val="singleLevel"/>
    <w:tmpl w:val="00000011"/>
    <w:name w:val="WW8Num27"/>
    <w:lvl w:ilvl="0">
      <w:start w:val="1"/>
      <w:numFmt w:val="bullet"/>
      <w:lvlText w:val=""/>
      <w:lvlJc w:val="left"/>
      <w:pPr>
        <w:tabs>
          <w:tab w:val="num" w:pos="360"/>
        </w:tabs>
        <w:ind w:left="360" w:hanging="360"/>
      </w:pPr>
      <w:rPr>
        <w:rFonts w:ascii="Wingdings" w:hAnsi="Wingdings" w:cs="Wingdings"/>
        <w:sz w:val="16"/>
      </w:rPr>
    </w:lvl>
  </w:abstractNum>
  <w:abstractNum w:abstractNumId="7">
    <w:nsid w:val="00000012"/>
    <w:multiLevelType w:val="singleLevel"/>
    <w:tmpl w:val="00000012"/>
    <w:name w:val="WW8Num28"/>
    <w:lvl w:ilvl="0">
      <w:start w:val="1"/>
      <w:numFmt w:val="bullet"/>
      <w:lvlText w:val=""/>
      <w:lvlJc w:val="left"/>
      <w:pPr>
        <w:tabs>
          <w:tab w:val="num" w:pos="360"/>
        </w:tabs>
        <w:ind w:left="360" w:hanging="360"/>
      </w:pPr>
      <w:rPr>
        <w:rFonts w:ascii="Wingdings" w:hAnsi="Wingdings" w:cs="Wingdings"/>
        <w:sz w:val="16"/>
      </w:rPr>
    </w:lvl>
  </w:abstractNum>
  <w:abstractNum w:abstractNumId="8">
    <w:nsid w:val="00000013"/>
    <w:multiLevelType w:val="singleLevel"/>
    <w:tmpl w:val="00000013"/>
    <w:name w:val="WW8Num29"/>
    <w:lvl w:ilvl="0">
      <w:start w:val="1"/>
      <w:numFmt w:val="bullet"/>
      <w:lvlText w:val=""/>
      <w:lvlJc w:val="left"/>
      <w:pPr>
        <w:tabs>
          <w:tab w:val="num" w:pos="360"/>
        </w:tabs>
        <w:ind w:left="360" w:hanging="360"/>
      </w:pPr>
      <w:rPr>
        <w:rFonts w:ascii="Wingdings" w:hAnsi="Wingdings" w:cs="Wingdings"/>
        <w:sz w:val="16"/>
      </w:rPr>
    </w:lvl>
  </w:abstractNum>
  <w:abstractNum w:abstractNumId="9">
    <w:nsid w:val="00000014"/>
    <w:multiLevelType w:val="singleLevel"/>
    <w:tmpl w:val="00000014"/>
    <w:name w:val="WW8Num30"/>
    <w:lvl w:ilvl="0">
      <w:start w:val="1"/>
      <w:numFmt w:val="bullet"/>
      <w:lvlText w:val=""/>
      <w:lvlJc w:val="left"/>
      <w:pPr>
        <w:tabs>
          <w:tab w:val="num" w:pos="360"/>
        </w:tabs>
        <w:ind w:left="360" w:hanging="360"/>
      </w:pPr>
      <w:rPr>
        <w:rFonts w:ascii="Wingdings" w:hAnsi="Wingdings" w:cs="Wingdings"/>
        <w:sz w:val="16"/>
      </w:rPr>
    </w:lvl>
  </w:abstractNum>
  <w:abstractNum w:abstractNumId="10">
    <w:nsid w:val="00000018"/>
    <w:multiLevelType w:val="singleLevel"/>
    <w:tmpl w:val="00000018"/>
    <w:name w:val="WW8Num34"/>
    <w:lvl w:ilvl="0">
      <w:start w:val="1"/>
      <w:numFmt w:val="bullet"/>
      <w:lvlText w:val=""/>
      <w:lvlJc w:val="left"/>
      <w:pPr>
        <w:tabs>
          <w:tab w:val="num" w:pos="360"/>
        </w:tabs>
        <w:ind w:left="360" w:hanging="360"/>
      </w:pPr>
      <w:rPr>
        <w:rFonts w:ascii="Wingdings" w:hAnsi="Wingdings" w:cs="Wingdings"/>
        <w:sz w:val="16"/>
      </w:rPr>
    </w:lvl>
  </w:abstractNum>
  <w:abstractNum w:abstractNumId="11">
    <w:nsid w:val="0000001D"/>
    <w:multiLevelType w:val="singleLevel"/>
    <w:tmpl w:val="0000001D"/>
    <w:name w:val="WW8Num45"/>
    <w:lvl w:ilvl="0">
      <w:start w:val="1"/>
      <w:numFmt w:val="bullet"/>
      <w:lvlText w:val=""/>
      <w:lvlJc w:val="left"/>
      <w:pPr>
        <w:tabs>
          <w:tab w:val="num" w:pos="360"/>
        </w:tabs>
        <w:ind w:left="360" w:hanging="360"/>
      </w:pPr>
      <w:rPr>
        <w:rFonts w:ascii="Wingdings" w:hAnsi="Wingdings" w:cs="Wingdings"/>
        <w:sz w:val="16"/>
      </w:rPr>
    </w:lvl>
  </w:abstractNum>
  <w:abstractNum w:abstractNumId="12">
    <w:nsid w:val="08235D5A"/>
    <w:multiLevelType w:val="hybridMultilevel"/>
    <w:tmpl w:val="FFCE4452"/>
    <w:lvl w:ilvl="0" w:tplc="04100001">
      <w:start w:val="1"/>
      <w:numFmt w:val="bullet"/>
      <w:lvlText w:val=""/>
      <w:lvlJc w:val="left"/>
      <w:pPr>
        <w:tabs>
          <w:tab w:val="num" w:pos="1571"/>
        </w:tabs>
        <w:ind w:left="1571" w:hanging="36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3">
    <w:nsid w:val="61EB462E"/>
    <w:multiLevelType w:val="hybridMultilevel"/>
    <w:tmpl w:val="12FCD390"/>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B8"/>
    <w:rsid w:val="000F38B6"/>
    <w:rsid w:val="006F3228"/>
    <w:rsid w:val="00852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E969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7B8"/>
    <w:pPr>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8527B8"/>
    <w:pPr>
      <w:keepNext/>
      <w:numPr>
        <w:numId w:val="1"/>
      </w:numPr>
      <w:ind w:left="709" w:firstLine="0"/>
      <w:outlineLvl w:val="0"/>
    </w:pPr>
    <w:rPr>
      <w:i/>
      <w:iCs/>
      <w:color w:val="999999"/>
    </w:rPr>
  </w:style>
  <w:style w:type="paragraph" w:styleId="Titolo4">
    <w:name w:val="heading 4"/>
    <w:basedOn w:val="Normale"/>
    <w:next w:val="Normale"/>
    <w:link w:val="Titolo4Carattere"/>
    <w:qFormat/>
    <w:rsid w:val="008527B8"/>
    <w:pPr>
      <w:keepNext/>
      <w:numPr>
        <w:ilvl w:val="3"/>
        <w:numId w:val="1"/>
      </w:numPr>
      <w:outlineLvl w:val="3"/>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527B8"/>
    <w:rPr>
      <w:rFonts w:ascii="Times New Roman" w:eastAsia="Times New Roman" w:hAnsi="Times New Roman" w:cs="Times New Roman"/>
      <w:i/>
      <w:iCs/>
      <w:color w:val="999999"/>
      <w:sz w:val="20"/>
      <w:szCs w:val="20"/>
      <w:lang w:eastAsia="zh-CN"/>
    </w:rPr>
  </w:style>
  <w:style w:type="character" w:customStyle="1" w:styleId="Titolo4Carattere">
    <w:name w:val="Titolo 4 Carattere"/>
    <w:basedOn w:val="Carpredefinitoparagrafo"/>
    <w:link w:val="Titolo4"/>
    <w:rsid w:val="008527B8"/>
    <w:rPr>
      <w:rFonts w:ascii="Times New Roman" w:eastAsia="Times New Roman" w:hAnsi="Times New Roman" w:cs="Times New Roman"/>
      <w:b/>
      <w:sz w:val="22"/>
      <w:szCs w:val="20"/>
      <w:lang w:eastAsia="zh-CN"/>
    </w:rPr>
  </w:style>
  <w:style w:type="character" w:styleId="Collegamentoipertestuale">
    <w:name w:val="Hyperlink"/>
    <w:rsid w:val="008527B8"/>
    <w:rPr>
      <w:color w:val="0000FF"/>
      <w:u w:val="single"/>
    </w:rPr>
  </w:style>
  <w:style w:type="paragraph" w:styleId="Corpotesto">
    <w:name w:val="Body Text"/>
    <w:basedOn w:val="Normale"/>
    <w:link w:val="CorpotestoCarattere"/>
    <w:rsid w:val="008527B8"/>
    <w:pPr>
      <w:spacing w:after="120"/>
    </w:pPr>
  </w:style>
  <w:style w:type="character" w:customStyle="1" w:styleId="CorpotestoCarattere">
    <w:name w:val="Corpo testo Carattere"/>
    <w:basedOn w:val="Carpredefinitoparagrafo"/>
    <w:link w:val="Corpotesto"/>
    <w:rsid w:val="008527B8"/>
    <w:rPr>
      <w:rFonts w:ascii="Times New Roman" w:eastAsia="Times New Roman" w:hAnsi="Times New Roman" w:cs="Times New Roman"/>
      <w:sz w:val="20"/>
      <w:szCs w:val="20"/>
      <w:lang w:eastAsia="zh-CN"/>
    </w:rPr>
  </w:style>
  <w:style w:type="paragraph" w:styleId="Puntoelenco">
    <w:name w:val="List Bullet"/>
    <w:basedOn w:val="Normale"/>
    <w:rsid w:val="008527B8"/>
    <w:pPr>
      <w:numPr>
        <w:numId w:val="3"/>
      </w:numPr>
      <w:jc w:val="both"/>
    </w:pPr>
    <w:rPr>
      <w:rFonts w:ascii="Arial" w:hAnsi="Arial" w:cs="Arial"/>
      <w:sz w:val="24"/>
    </w:rPr>
  </w:style>
  <w:style w:type="paragraph" w:styleId="Corpodeltesto2">
    <w:name w:val="Body Text 2"/>
    <w:basedOn w:val="Normale"/>
    <w:link w:val="Corpodeltesto2Carattere"/>
    <w:rsid w:val="008527B8"/>
    <w:pPr>
      <w:jc w:val="both"/>
    </w:pPr>
    <w:rPr>
      <w:sz w:val="22"/>
    </w:rPr>
  </w:style>
  <w:style w:type="character" w:customStyle="1" w:styleId="Corpodeltesto2Carattere">
    <w:name w:val="Corpo del testo 2 Carattere"/>
    <w:basedOn w:val="Carpredefinitoparagrafo"/>
    <w:link w:val="Corpodeltesto2"/>
    <w:rsid w:val="008527B8"/>
    <w:rPr>
      <w:rFonts w:ascii="Times New Roman" w:eastAsia="Times New Roman" w:hAnsi="Times New Roman" w:cs="Times New Roman"/>
      <w:sz w:val="22"/>
      <w:szCs w:val="20"/>
      <w:lang w:eastAsia="zh-CN"/>
    </w:rPr>
  </w:style>
  <w:style w:type="paragraph" w:customStyle="1" w:styleId="Corpo">
    <w:name w:val="Corpo"/>
    <w:rsid w:val="008527B8"/>
    <w:pPr>
      <w:suppressAutoHyphens/>
    </w:pPr>
    <w:rPr>
      <w:rFonts w:ascii="Helvetica" w:eastAsia="ヒラギノ角ゴ Pro W3" w:hAnsi="Helvetica" w:cs="Helvetica"/>
      <w:color w:val="000000"/>
      <w:szCs w:val="20"/>
      <w:lang w:eastAsia="zh-CN"/>
    </w:rPr>
  </w:style>
  <w:style w:type="paragraph" w:styleId="NormaleWeb">
    <w:name w:val="Normal (Web)"/>
    <w:basedOn w:val="Normale"/>
    <w:rsid w:val="008527B8"/>
    <w:pPr>
      <w:spacing w:before="100" w:after="10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rsonale@terredargine.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2127</Words>
  <Characters>12130</Characters>
  <Application>Microsoft Macintosh Word</Application>
  <DocSecurity>0</DocSecurity>
  <Lines>101</Lines>
  <Paragraphs>28</Paragraphs>
  <ScaleCrop>false</ScaleCrop>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2019-05-07T10:49:00Z</dcterms:created>
  <dcterms:modified xsi:type="dcterms:W3CDTF">2019-05-07T10:51:00Z</dcterms:modified>
</cp:coreProperties>
</file>